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67F3" w14:textId="77777777" w:rsidR="00260D17" w:rsidRPr="00260D17" w:rsidRDefault="00260D17" w:rsidP="00260D17">
      <w:pPr>
        <w:pStyle w:val="hEAD2"/>
        <w:rPr>
          <w:rFonts w:cs="Arial"/>
        </w:rPr>
      </w:pPr>
      <w:r w:rsidRPr="00260D17">
        <w:rPr>
          <w:rFonts w:cs="Arial"/>
          <w:b/>
          <w:bCs/>
        </w:rPr>
        <w:t>Less</w:t>
      </w:r>
      <w:r w:rsidRPr="00260D17">
        <w:rPr>
          <w:rFonts w:cs="Arial"/>
          <w:b/>
          <w:bCs/>
          <w:spacing w:val="-3"/>
        </w:rPr>
        <w:t>on</w:t>
      </w:r>
      <w:r w:rsidRPr="00260D17">
        <w:rPr>
          <w:rFonts w:cs="Arial"/>
          <w:b/>
          <w:bCs/>
          <w:spacing w:val="11"/>
        </w:rPr>
        <w:t xml:space="preserve"> </w:t>
      </w:r>
      <w:proofErr w:type="gramStart"/>
      <w:r w:rsidRPr="00260D17">
        <w:rPr>
          <w:rFonts w:cs="Arial"/>
          <w:b/>
          <w:bCs/>
        </w:rPr>
        <w:t xml:space="preserve">4 </w:t>
      </w:r>
      <w:r w:rsidRPr="00260D17">
        <w:rPr>
          <w:rFonts w:cs="Arial"/>
          <w:b/>
          <w:bCs/>
          <w:spacing w:val="5"/>
        </w:rPr>
        <w:t xml:space="preserve"> </w:t>
      </w:r>
      <w:r w:rsidRPr="00260D17">
        <w:rPr>
          <w:rFonts w:cs="Arial"/>
          <w:spacing w:val="-1"/>
        </w:rPr>
        <w:t>The</w:t>
      </w:r>
      <w:proofErr w:type="gramEnd"/>
      <w:r w:rsidRPr="00260D17">
        <w:rPr>
          <w:rFonts w:cs="Arial"/>
          <w:spacing w:val="12"/>
        </w:rPr>
        <w:t xml:space="preserve"> </w:t>
      </w:r>
      <w:r w:rsidRPr="00260D17">
        <w:rPr>
          <w:rFonts w:cs="Arial"/>
          <w:spacing w:val="-1"/>
        </w:rPr>
        <w:t>S</w:t>
      </w:r>
      <w:r w:rsidRPr="00260D17">
        <w:rPr>
          <w:rFonts w:cs="Arial"/>
        </w:rPr>
        <w:t>out</w:t>
      </w:r>
      <w:r w:rsidRPr="00260D17">
        <w:rPr>
          <w:rFonts w:cs="Arial"/>
          <w:spacing w:val="-1"/>
        </w:rPr>
        <w:t>he</w:t>
      </w:r>
      <w:r w:rsidRPr="00260D17">
        <w:rPr>
          <w:rFonts w:cs="Arial"/>
        </w:rPr>
        <w:t>rn</w:t>
      </w:r>
      <w:r w:rsidRPr="00260D17">
        <w:rPr>
          <w:rFonts w:cs="Arial"/>
          <w:spacing w:val="13"/>
        </w:rPr>
        <w:t xml:space="preserve"> </w:t>
      </w:r>
      <w:r w:rsidRPr="00260D17">
        <w:rPr>
          <w:rFonts w:cs="Arial"/>
          <w:spacing w:val="-1"/>
        </w:rPr>
        <w:t>Co</w:t>
      </w:r>
      <w:r w:rsidRPr="00260D17">
        <w:rPr>
          <w:rFonts w:cs="Arial"/>
        </w:rPr>
        <w:t>l</w:t>
      </w:r>
      <w:r w:rsidRPr="00260D17">
        <w:rPr>
          <w:rFonts w:cs="Arial"/>
          <w:spacing w:val="-1"/>
        </w:rPr>
        <w:t>o</w:t>
      </w:r>
      <w:r w:rsidRPr="00260D17">
        <w:rPr>
          <w:rFonts w:cs="Arial"/>
        </w:rPr>
        <w:t>ni</w:t>
      </w:r>
      <w:r w:rsidRPr="00260D17">
        <w:rPr>
          <w:rFonts w:cs="Arial"/>
          <w:spacing w:val="-1"/>
        </w:rPr>
        <w:t>es</w:t>
      </w:r>
    </w:p>
    <w:p w14:paraId="3AAAD495" w14:textId="77777777" w:rsidR="00260D17" w:rsidRPr="00260D17" w:rsidRDefault="00260D17">
      <w:pPr>
        <w:pStyle w:val="BodyText"/>
        <w:kinsoku w:val="0"/>
        <w:overflowPunct w:val="0"/>
        <w:spacing w:before="4"/>
        <w:ind w:left="0" w:firstLine="0"/>
        <w:rPr>
          <w:rFonts w:ascii="Arial" w:hAnsi="Arial" w:cs="Arial"/>
        </w:rPr>
      </w:pPr>
    </w:p>
    <w:p w14:paraId="46AA22FB" w14:textId="77777777" w:rsidR="00260D17" w:rsidRPr="00260D17" w:rsidRDefault="00183C24">
      <w:pPr>
        <w:pStyle w:val="BodyText"/>
        <w:tabs>
          <w:tab w:val="left" w:pos="6637"/>
        </w:tabs>
        <w:kinsoku w:val="0"/>
        <w:overflowPunct w:val="0"/>
        <w:spacing w:before="0" w:line="200" w:lineRule="atLeast"/>
        <w:ind w:left="548" w:firstLine="0"/>
        <w:rPr>
          <w:rFonts w:ascii="Arial" w:hAnsi="Arial" w:cs="Arial"/>
          <w:position w:val="82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6618B92" wp14:editId="07342667">
                <wp:extent cx="3644900" cy="1765300"/>
                <wp:effectExtent l="6350" t="0" r="6350" b="6350"/>
                <wp:docPr id="39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1765300"/>
                          <a:chOff x="0" y="0"/>
                          <a:chExt cx="5740" cy="2780"/>
                        </a:xfrm>
                      </wpg:grpSpPr>
                      <wps:wsp>
                        <wps:cNvPr id="399" name="Freeform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2780"/>
                          </a:xfrm>
                          <a:custGeom>
                            <a:avLst/>
                            <a:gdLst>
                              <a:gd name="T0" fmla="*/ 262 w 5740"/>
                              <a:gd name="T1" fmla="*/ 0 h 2780"/>
                              <a:gd name="T2" fmla="*/ 184 w 5740"/>
                              <a:gd name="T3" fmla="*/ 2 h 2780"/>
                              <a:gd name="T4" fmla="*/ 123 w 5740"/>
                              <a:gd name="T5" fmla="*/ 9 h 2780"/>
                              <a:gd name="T6" fmla="*/ 77 w 5740"/>
                              <a:gd name="T7" fmla="*/ 23 h 2780"/>
                              <a:gd name="T8" fmla="*/ 44 w 5740"/>
                              <a:gd name="T9" fmla="*/ 45 h 2780"/>
                              <a:gd name="T10" fmla="*/ 22 w 5740"/>
                              <a:gd name="T11" fmla="*/ 77 h 2780"/>
                              <a:gd name="T12" fmla="*/ 9 w 5740"/>
                              <a:gd name="T13" fmla="*/ 123 h 2780"/>
                              <a:gd name="T14" fmla="*/ 2 w 5740"/>
                              <a:gd name="T15" fmla="*/ 184 h 2780"/>
                              <a:gd name="T16" fmla="*/ 0 w 5740"/>
                              <a:gd name="T17" fmla="*/ 262 h 2780"/>
                              <a:gd name="T18" fmla="*/ 0 w 5740"/>
                              <a:gd name="T19" fmla="*/ 2471 h 2780"/>
                              <a:gd name="T20" fmla="*/ 1 w 5740"/>
                              <a:gd name="T21" fmla="*/ 2558 h 2780"/>
                              <a:gd name="T22" fmla="*/ 5 w 5740"/>
                              <a:gd name="T23" fmla="*/ 2628 h 2780"/>
                              <a:gd name="T24" fmla="*/ 15 w 5740"/>
                              <a:gd name="T25" fmla="*/ 2681 h 2780"/>
                              <a:gd name="T26" fmla="*/ 32 w 5740"/>
                              <a:gd name="T27" fmla="*/ 2720 h 2780"/>
                              <a:gd name="T28" fmla="*/ 59 w 5740"/>
                              <a:gd name="T29" fmla="*/ 2747 h 2780"/>
                              <a:gd name="T30" fmla="*/ 98 w 5740"/>
                              <a:gd name="T31" fmla="*/ 2764 h 2780"/>
                              <a:gd name="T32" fmla="*/ 151 w 5740"/>
                              <a:gd name="T33" fmla="*/ 2774 h 2780"/>
                              <a:gd name="T34" fmla="*/ 221 w 5740"/>
                              <a:gd name="T35" fmla="*/ 2778 h 2780"/>
                              <a:gd name="T36" fmla="*/ 308 w 5740"/>
                              <a:gd name="T37" fmla="*/ 2779 h 2780"/>
                              <a:gd name="T38" fmla="*/ 5477 w 5740"/>
                              <a:gd name="T39" fmla="*/ 2779 h 2780"/>
                              <a:gd name="T40" fmla="*/ 5555 w 5740"/>
                              <a:gd name="T41" fmla="*/ 2777 h 2780"/>
                              <a:gd name="T42" fmla="*/ 5616 w 5740"/>
                              <a:gd name="T43" fmla="*/ 2770 h 2780"/>
                              <a:gd name="T44" fmla="*/ 5662 w 5740"/>
                              <a:gd name="T45" fmla="*/ 2756 h 2780"/>
                              <a:gd name="T46" fmla="*/ 5694 w 5740"/>
                              <a:gd name="T47" fmla="*/ 2735 h 2780"/>
                              <a:gd name="T48" fmla="*/ 5716 w 5740"/>
                              <a:gd name="T49" fmla="*/ 2702 h 2780"/>
                              <a:gd name="T50" fmla="*/ 5730 w 5740"/>
                              <a:gd name="T51" fmla="*/ 2656 h 2780"/>
                              <a:gd name="T52" fmla="*/ 5737 w 5740"/>
                              <a:gd name="T53" fmla="*/ 2595 h 2780"/>
                              <a:gd name="T54" fmla="*/ 5739 w 5740"/>
                              <a:gd name="T55" fmla="*/ 2517 h 2780"/>
                              <a:gd name="T56" fmla="*/ 5739 w 5740"/>
                              <a:gd name="T57" fmla="*/ 308 h 2780"/>
                              <a:gd name="T58" fmla="*/ 5738 w 5740"/>
                              <a:gd name="T59" fmla="*/ 221 h 2780"/>
                              <a:gd name="T60" fmla="*/ 5734 w 5740"/>
                              <a:gd name="T61" fmla="*/ 151 h 2780"/>
                              <a:gd name="T62" fmla="*/ 5724 w 5740"/>
                              <a:gd name="T63" fmla="*/ 98 h 2780"/>
                              <a:gd name="T64" fmla="*/ 5707 w 5740"/>
                              <a:gd name="T65" fmla="*/ 59 h 2780"/>
                              <a:gd name="T66" fmla="*/ 5680 w 5740"/>
                              <a:gd name="T67" fmla="*/ 32 h 2780"/>
                              <a:gd name="T68" fmla="*/ 5641 w 5740"/>
                              <a:gd name="T69" fmla="*/ 15 h 2780"/>
                              <a:gd name="T70" fmla="*/ 5588 w 5740"/>
                              <a:gd name="T71" fmla="*/ 5 h 2780"/>
                              <a:gd name="T72" fmla="*/ 5518 w 5740"/>
                              <a:gd name="T73" fmla="*/ 1 h 2780"/>
                              <a:gd name="T74" fmla="*/ 359 w 5740"/>
                              <a:gd name="T75" fmla="*/ 0 h 2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740" h="2780">
                                <a:moveTo>
                                  <a:pt x="359" y="0"/>
                                </a:move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4" y="45"/>
                                </a:lnTo>
                                <a:lnTo>
                                  <a:pt x="32" y="59"/>
                                </a:lnTo>
                                <a:lnTo>
                                  <a:pt x="22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2471"/>
                                </a:lnTo>
                                <a:lnTo>
                                  <a:pt x="0" y="2517"/>
                                </a:lnTo>
                                <a:lnTo>
                                  <a:pt x="1" y="2558"/>
                                </a:lnTo>
                                <a:lnTo>
                                  <a:pt x="2" y="2595"/>
                                </a:lnTo>
                                <a:lnTo>
                                  <a:pt x="5" y="2628"/>
                                </a:lnTo>
                                <a:lnTo>
                                  <a:pt x="9" y="2656"/>
                                </a:lnTo>
                                <a:lnTo>
                                  <a:pt x="15" y="2681"/>
                                </a:lnTo>
                                <a:lnTo>
                                  <a:pt x="22" y="2702"/>
                                </a:lnTo>
                                <a:lnTo>
                                  <a:pt x="32" y="2720"/>
                                </a:lnTo>
                                <a:lnTo>
                                  <a:pt x="44" y="2735"/>
                                </a:lnTo>
                                <a:lnTo>
                                  <a:pt x="59" y="2747"/>
                                </a:lnTo>
                                <a:lnTo>
                                  <a:pt x="77" y="2756"/>
                                </a:lnTo>
                                <a:lnTo>
                                  <a:pt x="98" y="2764"/>
                                </a:lnTo>
                                <a:lnTo>
                                  <a:pt x="123" y="2770"/>
                                </a:lnTo>
                                <a:lnTo>
                                  <a:pt x="151" y="2774"/>
                                </a:lnTo>
                                <a:lnTo>
                                  <a:pt x="184" y="2777"/>
                                </a:lnTo>
                                <a:lnTo>
                                  <a:pt x="221" y="2778"/>
                                </a:lnTo>
                                <a:lnTo>
                                  <a:pt x="262" y="2779"/>
                                </a:lnTo>
                                <a:lnTo>
                                  <a:pt x="308" y="2779"/>
                                </a:lnTo>
                                <a:lnTo>
                                  <a:pt x="5431" y="2779"/>
                                </a:lnTo>
                                <a:lnTo>
                                  <a:pt x="5477" y="2779"/>
                                </a:lnTo>
                                <a:lnTo>
                                  <a:pt x="5518" y="2778"/>
                                </a:lnTo>
                                <a:lnTo>
                                  <a:pt x="5555" y="2777"/>
                                </a:lnTo>
                                <a:lnTo>
                                  <a:pt x="5588" y="2774"/>
                                </a:lnTo>
                                <a:lnTo>
                                  <a:pt x="5616" y="2770"/>
                                </a:lnTo>
                                <a:lnTo>
                                  <a:pt x="5641" y="2764"/>
                                </a:lnTo>
                                <a:lnTo>
                                  <a:pt x="5662" y="2756"/>
                                </a:lnTo>
                                <a:lnTo>
                                  <a:pt x="5680" y="2747"/>
                                </a:lnTo>
                                <a:lnTo>
                                  <a:pt x="5694" y="2735"/>
                                </a:lnTo>
                                <a:lnTo>
                                  <a:pt x="5707" y="2720"/>
                                </a:lnTo>
                                <a:lnTo>
                                  <a:pt x="5716" y="2702"/>
                                </a:lnTo>
                                <a:lnTo>
                                  <a:pt x="5724" y="2681"/>
                                </a:lnTo>
                                <a:lnTo>
                                  <a:pt x="5730" y="2656"/>
                                </a:lnTo>
                                <a:lnTo>
                                  <a:pt x="5734" y="2628"/>
                                </a:lnTo>
                                <a:lnTo>
                                  <a:pt x="5737" y="2595"/>
                                </a:lnTo>
                                <a:lnTo>
                                  <a:pt x="5738" y="2558"/>
                                </a:lnTo>
                                <a:lnTo>
                                  <a:pt x="5739" y="2517"/>
                                </a:lnTo>
                                <a:lnTo>
                                  <a:pt x="5739" y="2471"/>
                                </a:lnTo>
                                <a:lnTo>
                                  <a:pt x="5739" y="308"/>
                                </a:lnTo>
                                <a:lnTo>
                                  <a:pt x="5739" y="262"/>
                                </a:lnTo>
                                <a:lnTo>
                                  <a:pt x="5738" y="221"/>
                                </a:lnTo>
                                <a:lnTo>
                                  <a:pt x="5737" y="184"/>
                                </a:lnTo>
                                <a:lnTo>
                                  <a:pt x="5734" y="151"/>
                                </a:lnTo>
                                <a:lnTo>
                                  <a:pt x="5730" y="123"/>
                                </a:lnTo>
                                <a:lnTo>
                                  <a:pt x="5724" y="98"/>
                                </a:lnTo>
                                <a:lnTo>
                                  <a:pt x="5716" y="77"/>
                                </a:lnTo>
                                <a:lnTo>
                                  <a:pt x="5707" y="59"/>
                                </a:lnTo>
                                <a:lnTo>
                                  <a:pt x="5694" y="45"/>
                                </a:lnTo>
                                <a:lnTo>
                                  <a:pt x="5680" y="32"/>
                                </a:lnTo>
                                <a:lnTo>
                                  <a:pt x="5662" y="23"/>
                                </a:lnTo>
                                <a:lnTo>
                                  <a:pt x="5641" y="15"/>
                                </a:lnTo>
                                <a:lnTo>
                                  <a:pt x="5616" y="9"/>
                                </a:lnTo>
                                <a:lnTo>
                                  <a:pt x="5588" y="5"/>
                                </a:lnTo>
                                <a:lnTo>
                                  <a:pt x="5555" y="2"/>
                                </a:lnTo>
                                <a:lnTo>
                                  <a:pt x="5518" y="1"/>
                                </a:lnTo>
                                <a:lnTo>
                                  <a:pt x="5477" y="0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40" cy="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CA5B6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167"/>
                                <w:ind w:left="1251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ESSE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NTIA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L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27"/>
                                  <w:w w:val="1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QU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ES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TI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  <w:p w14:paraId="449E10E2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45" w:line="244" w:lineRule="auto"/>
                                <w:ind w:left="1251" w:right="493" w:firstLine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>Ho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05"/>
                                  <w:sz w:val="22"/>
                                  <w:szCs w:val="22"/>
                                </w:rPr>
                                <w:t>w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22"/>
                                  <w:szCs w:val="22"/>
                                </w:rPr>
                                <w:t>does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05"/>
                                  <w:sz w:val="22"/>
                                  <w:szCs w:val="22"/>
                                </w:rPr>
                                <w:t xml:space="preserve"> ge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05"/>
                                  <w:sz w:val="22"/>
                                  <w:szCs w:val="22"/>
                                </w:rPr>
                                <w:t>g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05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>p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05"/>
                                  <w:sz w:val="22"/>
                                  <w:szCs w:val="22"/>
                                </w:rPr>
                                <w:t xml:space="preserve">hy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05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>fl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05"/>
                                  <w:sz w:val="22"/>
                                  <w:szCs w:val="22"/>
                                </w:rPr>
                                <w:t>uence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22"/>
                                  <w:szCs w:val="22"/>
                                </w:rPr>
                                <w:t>the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0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22"/>
                                  <w:szCs w:val="22"/>
                                </w:rPr>
                                <w:t>way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9"/>
                                  <w:w w:val="10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22"/>
                                  <w:szCs w:val="22"/>
                                </w:rPr>
                                <w:t>people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2"/>
                                  <w:w w:val="10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4"/>
                                  <w:w w:val="105"/>
                                  <w:sz w:val="22"/>
                                  <w:szCs w:val="22"/>
                                </w:rPr>
                                <w:t>li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3"/>
                                  <w:w w:val="105"/>
                                  <w:sz w:val="22"/>
                                  <w:szCs w:val="22"/>
                                </w:rPr>
                                <w:t>ve?</w:t>
                              </w:r>
                            </w:p>
                            <w:p w14:paraId="7EFA78CD" w14:textId="77777777" w:rsid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 w:firstLine="0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69F95458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1251" w:firstLine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115"/>
                                  <w:sz w:val="24"/>
                                  <w:szCs w:val="24"/>
                                </w:rPr>
                                <w:t>GUIDING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34"/>
                                  <w:w w:val="1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115"/>
                                  <w:sz w:val="24"/>
                                  <w:szCs w:val="24"/>
                                </w:rPr>
                                <w:t>QUESTIONS</w:t>
                              </w:r>
                            </w:p>
                            <w:p w14:paraId="1D25A82F" w14:textId="77777777" w:rsidR="00260D17" w:rsidRPr="00260D17" w:rsidRDefault="00260D17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692"/>
                                </w:tabs>
                                <w:kinsoku w:val="0"/>
                                <w:overflowPunct w:val="0"/>
                                <w:spacing w:before="48" w:line="252" w:lineRule="auto"/>
                                <w:ind w:right="1049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What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pro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fac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ed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Marylan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and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2"/>
                                  <w:w w:val="10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Virginia?</w:t>
                              </w:r>
                            </w:p>
                            <w:p w14:paraId="48B1E259" w14:textId="77777777" w:rsidR="00260D17" w:rsidRPr="00260D17" w:rsidRDefault="00260D17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692"/>
                                </w:tabs>
                                <w:kinsoku w:val="0"/>
                                <w:overflowPunct w:val="0"/>
                                <w:spacing w:before="60" w:line="252" w:lineRule="auto"/>
                                <w:ind w:right="244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What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4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factor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contri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ut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ed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to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g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rowth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4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2"/>
                                  <w:w w:val="10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Carolinas?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18B92" id="Group 102" o:spid="_x0000_s1026" style="width:287pt;height:139pt;mso-position-horizontal-relative:char;mso-position-vertical-relative:line" coordsize="5740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">
                <v:shape id="Freeform 103" o:spid="_x0000_s1027" style="position:absolute;width:5740;height:2780;visibility:visible;mso-wrap-style:square;v-text-anchor:top" coordsize="5740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" path="m359,l262,,221,1,184,2,151,5,123,9,98,15,77,23,59,32,44,45,32,59,22,77,15,98,9,123,5,151,2,184,1,221,,262r,46l,2471r,46l1,2558r1,37l5,2628r4,28l15,2681r7,21l32,2720r12,15l59,2747r18,9l98,2764r25,6l151,2774r33,3l221,2778r41,1l308,2779r5123,l5477,2779r41,-1l5555,2777r33,-3l5616,2770r25,-6l5662,2756r18,-9l5694,2735r13,-15l5716,2702r8,-21l5730,2656r4,-28l5737,2595r1,-37l5739,2517r,-46l5739,308r,-46l5738,221r-1,-37l5734,151r-4,-28l5724,98r-8,-21l5707,59,5694,45,5680,32r-18,-9l5641,15,5616,9,5588,5,5555,2,5518,1,5477,,359,xe" fillcolor="#e6e7e8" stroked="f">
                  <v:path arrowok="t" o:connecttype="custom" o:connectlocs="262,0;184,2;123,9;77,23;44,45;22,77;9,123;2,184;0,262;0,2471;1,2558;5,2628;15,2681;32,2720;59,2747;98,2764;151,2774;221,2778;308,2779;5477,2779;5555,2777;5616,2770;5662,2756;5694,2735;5716,2702;5730,2656;5737,2595;5739,2517;5739,308;5738,221;5734,151;5724,98;5707,59;5680,32;5641,15;5588,5;5518,1;359,0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28" type="#_x0000_t202" style="position:absolute;width:5740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14:paraId="4FECA5B6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167"/>
                          <w:ind w:left="1251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ESSE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NTIA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L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27"/>
                            <w:w w:val="115"/>
                            <w:sz w:val="26"/>
                            <w:szCs w:val="26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QU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ES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TI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N</w:t>
                        </w:r>
                      </w:p>
                      <w:p w14:paraId="449E10E2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45" w:line="244" w:lineRule="auto"/>
                          <w:ind w:left="1251" w:right="493" w:firstLine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>Ho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w w:val="105"/>
                            <w:sz w:val="22"/>
                            <w:szCs w:val="22"/>
                          </w:rPr>
                          <w:t>w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22"/>
                            <w:szCs w:val="22"/>
                          </w:rPr>
                          <w:t>does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w w:val="105"/>
                            <w:sz w:val="22"/>
                            <w:szCs w:val="22"/>
                          </w:rPr>
                          <w:t xml:space="preserve"> ge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w w:val="105"/>
                            <w:sz w:val="22"/>
                            <w:szCs w:val="22"/>
                          </w:rPr>
                          <w:t>g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>r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w w:val="105"/>
                            <w:sz w:val="22"/>
                            <w:szCs w:val="22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>p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w w:val="105"/>
                            <w:sz w:val="22"/>
                            <w:szCs w:val="22"/>
                          </w:rPr>
                          <w:t xml:space="preserve">hy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>i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w w:val="105"/>
                            <w:sz w:val="22"/>
                            <w:szCs w:val="22"/>
                          </w:rPr>
                          <w:t>n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>fl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w w:val="105"/>
                            <w:sz w:val="22"/>
                            <w:szCs w:val="22"/>
                          </w:rPr>
                          <w:t>uence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22"/>
                            <w:szCs w:val="22"/>
                          </w:rPr>
                          <w:t>the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w w:val="105"/>
                            <w:sz w:val="22"/>
                            <w:szCs w:val="22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22"/>
                            <w:szCs w:val="22"/>
                          </w:rPr>
                          <w:t>way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9"/>
                            <w:w w:val="104"/>
                            <w:sz w:val="22"/>
                            <w:szCs w:val="22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22"/>
                            <w:szCs w:val="22"/>
                          </w:rPr>
                          <w:t>people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2"/>
                            <w:w w:val="105"/>
                            <w:sz w:val="22"/>
                            <w:szCs w:val="22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4"/>
                            <w:w w:val="105"/>
                            <w:sz w:val="22"/>
                            <w:szCs w:val="22"/>
                          </w:rPr>
                          <w:t>li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3"/>
                            <w:w w:val="105"/>
                            <w:sz w:val="22"/>
                            <w:szCs w:val="22"/>
                          </w:rPr>
                          <w:t>ve?</w:t>
                        </w:r>
                      </w:p>
                      <w:p w14:paraId="7EFA78CD" w14:textId="77777777" w:rsidR="00260D17" w:rsidRDefault="00260D17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 w:firstLine="0"/>
                          <w:rPr>
                            <w:sz w:val="23"/>
                            <w:szCs w:val="23"/>
                          </w:rPr>
                        </w:pPr>
                      </w:p>
                      <w:p w14:paraId="69F95458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1251" w:firstLin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115"/>
                            <w:sz w:val="24"/>
                            <w:szCs w:val="24"/>
                          </w:rPr>
                          <w:t>GUIDING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34"/>
                            <w:w w:val="115"/>
                            <w:sz w:val="24"/>
                            <w:szCs w:val="24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115"/>
                            <w:sz w:val="24"/>
                            <w:szCs w:val="24"/>
                          </w:rPr>
                          <w:t>QUESTIONS</w:t>
                        </w:r>
                      </w:p>
                      <w:p w14:paraId="1D25A82F" w14:textId="77777777" w:rsidR="00260D17" w:rsidRPr="00260D17" w:rsidRDefault="00260D17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tabs>
                            <w:tab w:val="left" w:pos="1692"/>
                          </w:tabs>
                          <w:kinsoku w:val="0"/>
                          <w:overflowPunct w:val="0"/>
                          <w:spacing w:before="48" w:line="252" w:lineRule="auto"/>
                          <w:ind w:right="1049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What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pro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b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l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m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s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fac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ed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Marylan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d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and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2"/>
                            <w:w w:val="108"/>
                            <w:sz w:val="18"/>
                            <w:szCs w:val="1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Virginia?</w:t>
                        </w:r>
                      </w:p>
                      <w:p w14:paraId="48B1E259" w14:textId="77777777" w:rsidR="00260D17" w:rsidRPr="00260D17" w:rsidRDefault="00260D17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tabs>
                            <w:tab w:val="left" w:pos="1692"/>
                          </w:tabs>
                          <w:kinsoku w:val="0"/>
                          <w:overflowPunct w:val="0"/>
                          <w:spacing w:before="60" w:line="252" w:lineRule="auto"/>
                          <w:ind w:right="2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What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factor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s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contri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b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ut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ed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to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th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g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w w:val="105"/>
                            <w:sz w:val="18"/>
                            <w:szCs w:val="18"/>
                          </w:rPr>
                          <w:t>rowth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of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th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2"/>
                            <w:w w:val="108"/>
                            <w:sz w:val="18"/>
                            <w:szCs w:val="1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Carolinas?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60D17" w:rsidRPr="00260D17">
        <w:rPr>
          <w:rFonts w:ascii="Arial" w:hAnsi="Arial" w:cs="Arial"/>
          <w:sz w:val="20"/>
          <w:szCs w:val="20"/>
        </w:rPr>
        <w:t xml:space="preserve"> </w:t>
      </w:r>
      <w:r w:rsidR="00260D17" w:rsidRPr="00260D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position w:val="82"/>
          <w:sz w:val="20"/>
          <w:szCs w:val="20"/>
        </w:rPr>
        <mc:AlternateContent>
          <mc:Choice Requires="wpg">
            <w:drawing>
              <wp:inline distT="0" distB="0" distL="0" distR="0" wp14:anchorId="76B1E008" wp14:editId="20EC8FF7">
                <wp:extent cx="3045350" cy="1256306"/>
                <wp:effectExtent l="0" t="0" r="3175" b="1270"/>
                <wp:docPr id="39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350" cy="1256306"/>
                          <a:chOff x="0" y="0"/>
                          <a:chExt cx="4693" cy="1980"/>
                        </a:xfrm>
                      </wpg:grpSpPr>
                      <wps:wsp>
                        <wps:cNvPr id="396" name="Freeform 10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4653" cy="1940"/>
                          </a:xfrm>
                          <a:custGeom>
                            <a:avLst/>
                            <a:gdLst>
                              <a:gd name="T0" fmla="*/ 308 w 4653"/>
                              <a:gd name="T1" fmla="*/ 0 h 1940"/>
                              <a:gd name="T2" fmla="*/ 221 w 4653"/>
                              <a:gd name="T3" fmla="*/ 1 h 1940"/>
                              <a:gd name="T4" fmla="*/ 151 w 4653"/>
                              <a:gd name="T5" fmla="*/ 5 h 1940"/>
                              <a:gd name="T6" fmla="*/ 98 w 4653"/>
                              <a:gd name="T7" fmla="*/ 15 h 1940"/>
                              <a:gd name="T8" fmla="*/ 59 w 4653"/>
                              <a:gd name="T9" fmla="*/ 32 h 1940"/>
                              <a:gd name="T10" fmla="*/ 32 w 4653"/>
                              <a:gd name="T11" fmla="*/ 59 h 1940"/>
                              <a:gd name="T12" fmla="*/ 15 w 4653"/>
                              <a:gd name="T13" fmla="*/ 98 h 1940"/>
                              <a:gd name="T14" fmla="*/ 5 w 4653"/>
                              <a:gd name="T15" fmla="*/ 151 h 1940"/>
                              <a:gd name="T16" fmla="*/ 1 w 4653"/>
                              <a:gd name="T17" fmla="*/ 221 h 1940"/>
                              <a:gd name="T18" fmla="*/ 0 w 4653"/>
                              <a:gd name="T19" fmla="*/ 308 h 1940"/>
                              <a:gd name="T20" fmla="*/ 0 w 4653"/>
                              <a:gd name="T21" fmla="*/ 1580 h 1940"/>
                              <a:gd name="T22" fmla="*/ 0 w 4653"/>
                              <a:gd name="T23" fmla="*/ 1677 h 1940"/>
                              <a:gd name="T24" fmla="*/ 2 w 4653"/>
                              <a:gd name="T25" fmla="*/ 1755 h 1940"/>
                              <a:gd name="T26" fmla="*/ 9 w 4653"/>
                              <a:gd name="T27" fmla="*/ 1816 h 1940"/>
                              <a:gd name="T28" fmla="*/ 23 w 4653"/>
                              <a:gd name="T29" fmla="*/ 1862 h 1940"/>
                              <a:gd name="T30" fmla="*/ 45 w 4653"/>
                              <a:gd name="T31" fmla="*/ 1895 h 1940"/>
                              <a:gd name="T32" fmla="*/ 77 w 4653"/>
                              <a:gd name="T33" fmla="*/ 1916 h 1940"/>
                              <a:gd name="T34" fmla="*/ 123 w 4653"/>
                              <a:gd name="T35" fmla="*/ 1930 h 1940"/>
                              <a:gd name="T36" fmla="*/ 184 w 4653"/>
                              <a:gd name="T37" fmla="*/ 1937 h 1940"/>
                              <a:gd name="T38" fmla="*/ 262 w 4653"/>
                              <a:gd name="T39" fmla="*/ 1939 h 1940"/>
                              <a:gd name="T40" fmla="*/ 360 w 4653"/>
                              <a:gd name="T41" fmla="*/ 1940 h 1940"/>
                              <a:gd name="T42" fmla="*/ 4343 w 4653"/>
                              <a:gd name="T43" fmla="*/ 1939 h 1940"/>
                              <a:gd name="T44" fmla="*/ 4431 w 4653"/>
                              <a:gd name="T45" fmla="*/ 1938 h 1940"/>
                              <a:gd name="T46" fmla="*/ 4500 w 4653"/>
                              <a:gd name="T47" fmla="*/ 1934 h 1940"/>
                              <a:gd name="T48" fmla="*/ 4553 w 4653"/>
                              <a:gd name="T49" fmla="*/ 1924 h 1940"/>
                              <a:gd name="T50" fmla="*/ 4592 w 4653"/>
                              <a:gd name="T51" fmla="*/ 1907 h 1940"/>
                              <a:gd name="T52" fmla="*/ 4619 w 4653"/>
                              <a:gd name="T53" fmla="*/ 1880 h 1940"/>
                              <a:gd name="T54" fmla="*/ 4637 w 4653"/>
                              <a:gd name="T55" fmla="*/ 1841 h 1940"/>
                              <a:gd name="T56" fmla="*/ 4646 w 4653"/>
                              <a:gd name="T57" fmla="*/ 1788 h 1940"/>
                              <a:gd name="T58" fmla="*/ 4651 w 4653"/>
                              <a:gd name="T59" fmla="*/ 1718 h 1940"/>
                              <a:gd name="T60" fmla="*/ 4652 w 4653"/>
                              <a:gd name="T61" fmla="*/ 1631 h 1940"/>
                              <a:gd name="T62" fmla="*/ 4652 w 4653"/>
                              <a:gd name="T63" fmla="*/ 360 h 1940"/>
                              <a:gd name="T64" fmla="*/ 4652 w 4653"/>
                              <a:gd name="T65" fmla="*/ 262 h 1940"/>
                              <a:gd name="T66" fmla="*/ 4649 w 4653"/>
                              <a:gd name="T67" fmla="*/ 184 h 1940"/>
                              <a:gd name="T68" fmla="*/ 4642 w 4653"/>
                              <a:gd name="T69" fmla="*/ 123 h 1940"/>
                              <a:gd name="T70" fmla="*/ 4629 w 4653"/>
                              <a:gd name="T71" fmla="*/ 77 h 1940"/>
                              <a:gd name="T72" fmla="*/ 4607 w 4653"/>
                              <a:gd name="T73" fmla="*/ 45 h 1940"/>
                              <a:gd name="T74" fmla="*/ 4574 w 4653"/>
                              <a:gd name="T75" fmla="*/ 23 h 1940"/>
                              <a:gd name="T76" fmla="*/ 4529 w 4653"/>
                              <a:gd name="T77" fmla="*/ 9 h 1940"/>
                              <a:gd name="T78" fmla="*/ 4468 w 4653"/>
                              <a:gd name="T79" fmla="*/ 2 h 1940"/>
                              <a:gd name="T80" fmla="*/ 4390 w 4653"/>
                              <a:gd name="T81" fmla="*/ 0 h 1940"/>
                              <a:gd name="T82" fmla="*/ 4292 w 4653"/>
                              <a:gd name="T83" fmla="*/ 0 h 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653" h="1940">
                                <a:moveTo>
                                  <a:pt x="360" y="0"/>
                                </a:moveTo>
                                <a:lnTo>
                                  <a:pt x="308" y="0"/>
                                </a:ln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5" y="45"/>
                                </a:lnTo>
                                <a:lnTo>
                                  <a:pt x="32" y="59"/>
                                </a:lnTo>
                                <a:lnTo>
                                  <a:pt x="23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360"/>
                                </a:lnTo>
                                <a:lnTo>
                                  <a:pt x="0" y="1580"/>
                                </a:lnTo>
                                <a:lnTo>
                                  <a:pt x="0" y="1631"/>
                                </a:lnTo>
                                <a:lnTo>
                                  <a:pt x="0" y="1677"/>
                                </a:lnTo>
                                <a:lnTo>
                                  <a:pt x="1" y="1718"/>
                                </a:lnTo>
                                <a:lnTo>
                                  <a:pt x="2" y="1755"/>
                                </a:lnTo>
                                <a:lnTo>
                                  <a:pt x="5" y="1788"/>
                                </a:lnTo>
                                <a:lnTo>
                                  <a:pt x="9" y="1816"/>
                                </a:lnTo>
                                <a:lnTo>
                                  <a:pt x="15" y="1841"/>
                                </a:lnTo>
                                <a:lnTo>
                                  <a:pt x="23" y="1862"/>
                                </a:lnTo>
                                <a:lnTo>
                                  <a:pt x="32" y="1880"/>
                                </a:lnTo>
                                <a:lnTo>
                                  <a:pt x="45" y="1895"/>
                                </a:lnTo>
                                <a:lnTo>
                                  <a:pt x="59" y="1907"/>
                                </a:lnTo>
                                <a:lnTo>
                                  <a:pt x="77" y="1916"/>
                                </a:lnTo>
                                <a:lnTo>
                                  <a:pt x="98" y="1924"/>
                                </a:lnTo>
                                <a:lnTo>
                                  <a:pt x="123" y="1930"/>
                                </a:lnTo>
                                <a:lnTo>
                                  <a:pt x="151" y="1934"/>
                                </a:lnTo>
                                <a:lnTo>
                                  <a:pt x="184" y="1937"/>
                                </a:lnTo>
                                <a:lnTo>
                                  <a:pt x="221" y="1938"/>
                                </a:lnTo>
                                <a:lnTo>
                                  <a:pt x="262" y="1939"/>
                                </a:lnTo>
                                <a:lnTo>
                                  <a:pt x="308" y="1939"/>
                                </a:lnTo>
                                <a:lnTo>
                                  <a:pt x="360" y="1940"/>
                                </a:lnTo>
                                <a:lnTo>
                                  <a:pt x="4292" y="1940"/>
                                </a:lnTo>
                                <a:lnTo>
                                  <a:pt x="4343" y="1939"/>
                                </a:lnTo>
                                <a:lnTo>
                                  <a:pt x="4390" y="1939"/>
                                </a:lnTo>
                                <a:lnTo>
                                  <a:pt x="4431" y="1938"/>
                                </a:lnTo>
                                <a:lnTo>
                                  <a:pt x="4468" y="1937"/>
                                </a:lnTo>
                                <a:lnTo>
                                  <a:pt x="4500" y="1934"/>
                                </a:lnTo>
                                <a:lnTo>
                                  <a:pt x="4529" y="1930"/>
                                </a:lnTo>
                                <a:lnTo>
                                  <a:pt x="4553" y="1924"/>
                                </a:lnTo>
                                <a:lnTo>
                                  <a:pt x="4574" y="1916"/>
                                </a:lnTo>
                                <a:lnTo>
                                  <a:pt x="4592" y="1907"/>
                                </a:lnTo>
                                <a:lnTo>
                                  <a:pt x="4607" y="1895"/>
                                </a:lnTo>
                                <a:lnTo>
                                  <a:pt x="4619" y="1880"/>
                                </a:lnTo>
                                <a:lnTo>
                                  <a:pt x="4629" y="1862"/>
                                </a:lnTo>
                                <a:lnTo>
                                  <a:pt x="4637" y="1841"/>
                                </a:lnTo>
                                <a:lnTo>
                                  <a:pt x="4642" y="1816"/>
                                </a:lnTo>
                                <a:lnTo>
                                  <a:pt x="4646" y="1788"/>
                                </a:lnTo>
                                <a:lnTo>
                                  <a:pt x="4649" y="1755"/>
                                </a:lnTo>
                                <a:lnTo>
                                  <a:pt x="4651" y="1718"/>
                                </a:lnTo>
                                <a:lnTo>
                                  <a:pt x="4652" y="1677"/>
                                </a:lnTo>
                                <a:lnTo>
                                  <a:pt x="4652" y="1631"/>
                                </a:lnTo>
                                <a:lnTo>
                                  <a:pt x="4652" y="1580"/>
                                </a:lnTo>
                                <a:lnTo>
                                  <a:pt x="4652" y="360"/>
                                </a:lnTo>
                                <a:lnTo>
                                  <a:pt x="4652" y="308"/>
                                </a:lnTo>
                                <a:lnTo>
                                  <a:pt x="4652" y="262"/>
                                </a:lnTo>
                                <a:lnTo>
                                  <a:pt x="4651" y="221"/>
                                </a:lnTo>
                                <a:lnTo>
                                  <a:pt x="4649" y="184"/>
                                </a:lnTo>
                                <a:lnTo>
                                  <a:pt x="4646" y="151"/>
                                </a:lnTo>
                                <a:lnTo>
                                  <a:pt x="4642" y="123"/>
                                </a:lnTo>
                                <a:lnTo>
                                  <a:pt x="4637" y="98"/>
                                </a:lnTo>
                                <a:lnTo>
                                  <a:pt x="4629" y="77"/>
                                </a:lnTo>
                                <a:lnTo>
                                  <a:pt x="4619" y="59"/>
                                </a:lnTo>
                                <a:lnTo>
                                  <a:pt x="4607" y="45"/>
                                </a:lnTo>
                                <a:lnTo>
                                  <a:pt x="4592" y="32"/>
                                </a:lnTo>
                                <a:lnTo>
                                  <a:pt x="4574" y="23"/>
                                </a:lnTo>
                                <a:lnTo>
                                  <a:pt x="4553" y="15"/>
                                </a:lnTo>
                                <a:lnTo>
                                  <a:pt x="4529" y="9"/>
                                </a:lnTo>
                                <a:lnTo>
                                  <a:pt x="4500" y="5"/>
                                </a:lnTo>
                                <a:lnTo>
                                  <a:pt x="4468" y="2"/>
                                </a:lnTo>
                                <a:lnTo>
                                  <a:pt x="4431" y="1"/>
                                </a:lnTo>
                                <a:lnTo>
                                  <a:pt x="4390" y="0"/>
                                </a:lnTo>
                                <a:lnTo>
                                  <a:pt x="4343" y="0"/>
                                </a:lnTo>
                                <a:lnTo>
                                  <a:pt x="4292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93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E0004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101"/>
                                <w:ind w:left="154" w:firstLine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Te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w w:val="105"/>
                                  <w:sz w:val="24"/>
                                  <w:szCs w:val="24"/>
                                </w:rPr>
                                <w:t>rm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3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3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Know</w:t>
                              </w:r>
                            </w:p>
                            <w:p w14:paraId="2E937F95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59" w:line="220" w:lineRule="exact"/>
                                <w:ind w:left="154" w:right="454" w:firstLine="0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indentured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gramStart"/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se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van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2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pe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so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</w:t>
                              </w:r>
                              <w:proofErr w:type="gramEnd"/>
                              <w:r w:rsidRPr="00260D17">
                                <w:rPr>
                                  <w:rFonts w:ascii="Arial" w:hAnsi="Arial" w:cs="Arial"/>
                                  <w:spacing w:val="2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wh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agrees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work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40"/>
                                  <w:w w:val="1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with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ut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pay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for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ce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rt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in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pe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ri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od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of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tim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in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exchange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3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for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3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passage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3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3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meri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ca</w:t>
                              </w:r>
                            </w:p>
                            <w:p w14:paraId="6B9240B5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35" w:line="248" w:lineRule="auto"/>
                                <w:ind w:left="154" w:right="381" w:firstLine="0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gramStart"/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constitution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writt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</w:t>
                              </w:r>
                              <w:proofErr w:type="gramEnd"/>
                              <w:r w:rsidRPr="00260D17">
                                <w:rPr>
                                  <w:rFonts w:ascii="Arial" w:hAnsi="Arial" w:cs="Arial"/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p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of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gove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rnm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nt;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set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of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34"/>
                                  <w:w w:val="9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fun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da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nt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laws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u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ppo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rt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government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6"/>
                                  <w:w w:val="8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deb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tor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pe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so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wh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owes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money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th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1E008" id="Group 105" o:spid="_x0000_s1029" style="width:239.8pt;height:98.9pt;mso-position-horizontal-relative:char;mso-position-vertical-relative:line" coordsize="4693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">
                <v:shape id="Freeform 106" o:spid="_x0000_s1030" style="position:absolute;left:20;top:20;width:4653;height:1940;visibility:visible;mso-wrap-style:square;v-text-anchor:top" coordsize="4653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" path="m360,l308,,262,,221,1,184,2,151,5,123,9,98,15,77,23,59,32,45,45,32,59,23,77,15,98,9,123,5,151,2,184,1,221,,262r,46l,360,,1580r,51l,1677r1,41l2,1755r3,33l9,1816r6,25l23,1862r9,18l45,1895r14,12l77,1916r21,8l123,1930r28,4l184,1937r37,1l262,1939r46,l360,1940r3932,l4343,1939r47,l4431,1938r37,-1l4500,1934r29,-4l4553,1924r21,-8l4592,1907r15,-12l4619,1880r10,-18l4637,1841r5,-25l4646,1788r3,-33l4651,1718r1,-41l4652,1631r,-51l4652,360r,-52l4652,262r-1,-41l4649,184r-3,-33l4642,123r-5,-25l4629,77,4619,59,4607,45,4592,32r-18,-9l4553,15,4529,9,4500,5,4468,2,4431,1,4390,r-47,l4292,,360,xe" filled="f" strokecolor="#939598" strokeweight="2pt">
                  <v:path arrowok="t" o:connecttype="custom" o:connectlocs="308,0;221,1;151,5;98,15;59,32;32,59;15,98;5,151;1,221;0,308;0,1580;0,1677;2,1755;9,1816;23,1862;45,1895;77,1916;123,1930;184,1937;262,1939;360,1940;4343,1939;4431,1938;4500,1934;4553,1924;4592,1907;4619,1880;4637,1841;4646,1788;4651,1718;4652,1631;4652,360;4652,262;4649,184;4642,123;4629,77;4607,45;4574,23;4529,9;4468,2;4390,0;4292,0" o:connectangles="0,0,0,0,0,0,0,0,0,0,0,0,0,0,0,0,0,0,0,0,0,0,0,0,0,0,0,0,0,0,0,0,0,0,0,0,0,0,0,0,0,0"/>
                </v:shape>
                <v:shape id="Text Box 107" o:spid="_x0000_s1031" type="#_x0000_t202" style="position:absolute;width:4693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<v:textbox inset="0,0,0,0">
                    <w:txbxContent>
                      <w:p w14:paraId="5D3E0004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101"/>
                          <w:ind w:left="154" w:firstLin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5"/>
                            <w:w w:val="105"/>
                            <w:sz w:val="24"/>
                            <w:szCs w:val="24"/>
                          </w:rPr>
                          <w:t>Te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6"/>
                            <w:w w:val="105"/>
                            <w:sz w:val="24"/>
                            <w:szCs w:val="24"/>
                          </w:rPr>
                          <w:t>rm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5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3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24"/>
                            <w:szCs w:val="24"/>
                          </w:rPr>
                          <w:t>t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3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  <w:sz w:val="24"/>
                            <w:szCs w:val="24"/>
                          </w:rPr>
                          <w:t>Know</w:t>
                        </w:r>
                      </w:p>
                      <w:p w14:paraId="2E937F95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59" w:line="220" w:lineRule="exact"/>
                          <w:ind w:left="154" w:right="454" w:firstLine="0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indentured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se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van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2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pe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so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</w:t>
                        </w:r>
                        <w:proofErr w:type="gramEnd"/>
                        <w:r w:rsidRPr="00260D17">
                          <w:rPr>
                            <w:rFonts w:ascii="Arial" w:hAnsi="Arial" w:cs="Arial"/>
                            <w:spacing w:val="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wh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spacing w:val="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agrees</w:t>
                        </w:r>
                        <w:r w:rsidRPr="00260D17">
                          <w:rPr>
                            <w:rFonts w:ascii="Arial" w:hAnsi="Arial" w:cs="Arial"/>
                            <w:spacing w:val="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spacing w:val="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work</w:t>
                        </w:r>
                        <w:r w:rsidRPr="00260D17">
                          <w:rPr>
                            <w:rFonts w:ascii="Arial" w:hAnsi="Arial" w:cs="Arial"/>
                            <w:spacing w:val="40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with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ut</w:t>
                        </w:r>
                        <w:r w:rsidRPr="00260D17">
                          <w:rPr>
                            <w:rFonts w:ascii="Arial" w:hAnsi="Arial" w:cs="Arial"/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pay</w:t>
                        </w:r>
                        <w:r w:rsidRPr="00260D17">
                          <w:rPr>
                            <w:rFonts w:ascii="Arial" w:hAnsi="Arial" w:cs="Arial"/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 w:rsidRPr="00260D17">
                          <w:rPr>
                            <w:rFonts w:ascii="Arial" w:hAnsi="Arial" w:cs="Arial"/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ce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rt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in</w:t>
                        </w:r>
                        <w:r w:rsidRPr="00260D17">
                          <w:rPr>
                            <w:rFonts w:ascii="Arial" w:hAnsi="Arial" w:cs="Arial"/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pe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ri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od</w:t>
                        </w:r>
                        <w:r w:rsidRPr="00260D17">
                          <w:rPr>
                            <w:rFonts w:ascii="Arial" w:hAnsi="Arial" w:cs="Arial"/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of</w:t>
                        </w:r>
                        <w:r w:rsidRPr="00260D17">
                          <w:rPr>
                            <w:rFonts w:ascii="Arial" w:hAnsi="Arial" w:cs="Arial"/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tim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in</w:t>
                        </w:r>
                        <w:r w:rsidRPr="00260D17">
                          <w:rPr>
                            <w:rFonts w:ascii="Arial" w:hAnsi="Arial" w:cs="Arial"/>
                            <w:spacing w:val="2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exchange</w:t>
                        </w:r>
                        <w:r w:rsidRPr="00260D17">
                          <w:rPr>
                            <w:rFonts w:ascii="Arial" w:hAnsi="Arial" w:cs="Arial"/>
                            <w:spacing w:val="3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 w:rsidRPr="00260D17">
                          <w:rPr>
                            <w:rFonts w:ascii="Arial" w:hAnsi="Arial" w:cs="Arial"/>
                            <w:spacing w:val="3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passage</w:t>
                        </w:r>
                        <w:r w:rsidRPr="00260D17">
                          <w:rPr>
                            <w:rFonts w:ascii="Arial" w:hAnsi="Arial" w:cs="Arial"/>
                            <w:spacing w:val="3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spacing w:val="3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meri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ca</w:t>
                        </w:r>
                      </w:p>
                      <w:p w14:paraId="6B9240B5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35" w:line="248" w:lineRule="auto"/>
                          <w:ind w:left="154" w:right="381" w:firstLine="0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constitution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writt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</w:t>
                        </w:r>
                        <w:proofErr w:type="gramEnd"/>
                        <w:r w:rsidRPr="00260D17">
                          <w:rPr>
                            <w:rFonts w:ascii="Arial" w:hAnsi="Arial" w:cs="Arial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p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</w:t>
                        </w:r>
                        <w:r w:rsidRPr="00260D17">
                          <w:rPr>
                            <w:rFonts w:ascii="Arial" w:hAnsi="Arial" w:cs="Arial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of</w:t>
                        </w:r>
                        <w:r w:rsidRPr="00260D17">
                          <w:rPr>
                            <w:rFonts w:ascii="Arial" w:hAnsi="Arial" w:cs="Arial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gove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rnm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nt;</w:t>
                        </w:r>
                        <w:r w:rsidRPr="00260D17">
                          <w:rPr>
                            <w:rFonts w:ascii="Arial" w:hAnsi="Arial" w:cs="Arial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set</w:t>
                        </w:r>
                        <w:r w:rsidRPr="00260D17">
                          <w:rPr>
                            <w:rFonts w:ascii="Arial" w:hAnsi="Arial" w:cs="Arial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of</w:t>
                        </w:r>
                        <w:r w:rsidRPr="00260D17">
                          <w:rPr>
                            <w:rFonts w:ascii="Arial" w:hAnsi="Arial" w:cs="Arial"/>
                            <w:spacing w:val="34"/>
                            <w:w w:val="93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fun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da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m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nt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 w:rsidRPr="00260D17">
                          <w:rPr>
                            <w:rFonts w:ascii="Arial" w:hAnsi="Arial" w:cs="Arial"/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laws</w:t>
                        </w:r>
                        <w:r w:rsidRPr="00260D17">
                          <w:rPr>
                            <w:rFonts w:ascii="Arial" w:hAnsi="Arial" w:cs="Arial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 w:rsidRPr="00260D17">
                          <w:rPr>
                            <w:rFonts w:ascii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u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ppo</w:t>
                        </w:r>
                        <w:r w:rsidRPr="00260D17">
                          <w:rPr>
                            <w:rFonts w:ascii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rt</w:t>
                        </w:r>
                        <w:r w:rsidRPr="00260D17">
                          <w:rPr>
                            <w:rFonts w:ascii="Arial" w:hAnsi="Arial" w:cs="Arial"/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government</w:t>
                        </w:r>
                        <w:r w:rsidRPr="00260D17">
                          <w:rPr>
                            <w:rFonts w:ascii="Arial" w:hAnsi="Arial" w:cs="Arial"/>
                            <w:spacing w:val="26"/>
                            <w:w w:val="87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deb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5"/>
                            <w:sz w:val="19"/>
                            <w:szCs w:val="19"/>
                          </w:rPr>
                          <w:t>tor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pe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so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</w:t>
                        </w:r>
                        <w:r w:rsidRPr="00260D17">
                          <w:rPr>
                            <w:rFonts w:ascii="Arial" w:hAnsi="Arial" w:cs="Arial"/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wh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owes</w:t>
                        </w:r>
                        <w:r w:rsidRPr="00260D17">
                          <w:rPr>
                            <w:rFonts w:ascii="Arial" w:hAnsi="Arial" w:cs="Arial"/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money</w:t>
                        </w:r>
                        <w:r w:rsidRPr="00260D17">
                          <w:rPr>
                            <w:rFonts w:ascii="Arial" w:hAnsi="Arial" w:cs="Arial"/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th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0CE2A2" w14:textId="77777777" w:rsidR="00260D17" w:rsidRPr="00260D17" w:rsidRDefault="00260D17" w:rsidP="009E5BDC">
      <w:pPr>
        <w:pStyle w:val="Heading1"/>
        <w:kinsoku w:val="0"/>
        <w:overflowPunct w:val="0"/>
        <w:spacing w:before="240"/>
        <w:ind w:left="1797"/>
        <w:rPr>
          <w:rFonts w:ascii="Arial" w:hAnsi="Arial" w:cs="Arial"/>
          <w:b w:val="0"/>
          <w:bCs w:val="0"/>
        </w:rPr>
      </w:pPr>
      <w:r w:rsidRPr="00260D17">
        <w:rPr>
          <w:rFonts w:ascii="Arial" w:hAnsi="Arial" w:cs="Arial"/>
          <w:spacing w:val="-3"/>
          <w:w w:val="105"/>
        </w:rPr>
        <w:t>W</w:t>
      </w:r>
      <w:r w:rsidRPr="00260D17">
        <w:rPr>
          <w:rFonts w:ascii="Arial" w:hAnsi="Arial" w:cs="Arial"/>
          <w:spacing w:val="-2"/>
          <w:w w:val="105"/>
        </w:rPr>
        <w:t>he</w:t>
      </w:r>
      <w:r w:rsidRPr="00260D17">
        <w:rPr>
          <w:rFonts w:ascii="Arial" w:hAnsi="Arial" w:cs="Arial"/>
          <w:spacing w:val="-3"/>
          <w:w w:val="105"/>
        </w:rPr>
        <w:t>r</w:t>
      </w:r>
      <w:r w:rsidRPr="00260D17">
        <w:rPr>
          <w:rFonts w:ascii="Arial" w:hAnsi="Arial" w:cs="Arial"/>
          <w:spacing w:val="-2"/>
          <w:w w:val="105"/>
        </w:rPr>
        <w:t>e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i</w:t>
      </w:r>
      <w:r w:rsidRPr="00260D17">
        <w:rPr>
          <w:rFonts w:ascii="Arial" w:hAnsi="Arial" w:cs="Arial"/>
          <w:spacing w:val="-1"/>
          <w:w w:val="105"/>
        </w:rPr>
        <w:t>n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he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spacing w:val="-3"/>
          <w:w w:val="105"/>
        </w:rPr>
        <w:t>w</w:t>
      </w:r>
      <w:r w:rsidRPr="00260D17">
        <w:rPr>
          <w:rFonts w:ascii="Arial" w:hAnsi="Arial" w:cs="Arial"/>
          <w:spacing w:val="-2"/>
          <w:w w:val="105"/>
        </w:rPr>
        <w:t>o</w:t>
      </w:r>
      <w:r w:rsidRPr="00260D17">
        <w:rPr>
          <w:rFonts w:ascii="Arial" w:hAnsi="Arial" w:cs="Arial"/>
          <w:spacing w:val="-3"/>
          <w:w w:val="105"/>
        </w:rPr>
        <w:t>rl</w:t>
      </w:r>
      <w:r w:rsidRPr="00260D17">
        <w:rPr>
          <w:rFonts w:ascii="Arial" w:hAnsi="Arial" w:cs="Arial"/>
          <w:spacing w:val="-2"/>
          <w:w w:val="105"/>
        </w:rPr>
        <w:t>d</w:t>
      </w:r>
      <w:r w:rsidRPr="00260D17">
        <w:rPr>
          <w:rFonts w:ascii="Arial" w:hAnsi="Arial" w:cs="Arial"/>
          <w:spacing w:val="-3"/>
          <w:w w:val="105"/>
        </w:rPr>
        <w:t>?</w:t>
      </w:r>
    </w:p>
    <w:p w14:paraId="715F2675" w14:textId="77777777" w:rsidR="00260D17" w:rsidRPr="00260D17" w:rsidRDefault="00183C24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7"/>
          <w:szCs w:val="7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2E5BB05A" wp14:editId="0E893A53">
            <wp:simplePos x="0" y="0"/>
            <wp:positionH relativeFrom="column">
              <wp:posOffset>1046176</wp:posOffset>
            </wp:positionH>
            <wp:positionV relativeFrom="paragraph">
              <wp:posOffset>29210</wp:posOffset>
            </wp:positionV>
            <wp:extent cx="4105275" cy="2562225"/>
            <wp:effectExtent l="0" t="0" r="9525" b="9525"/>
            <wp:wrapNone/>
            <wp:docPr id="394" name="Picture 27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34CE3" w14:textId="77777777" w:rsidR="00260D17" w:rsidRPr="00260D17" w:rsidRDefault="00260D17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18B9A05F" w14:textId="77777777" w:rsidR="00260D17" w:rsidRPr="00260D17" w:rsidRDefault="00260D17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244A1250" w14:textId="77777777" w:rsidR="00260D17" w:rsidRPr="00260D17" w:rsidRDefault="00260D17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48AD4A93" w14:textId="77777777" w:rsidR="00260D17" w:rsidRPr="00260D17" w:rsidRDefault="00260D17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3B12B621" w14:textId="77777777" w:rsidR="00260D17" w:rsidRPr="00260D17" w:rsidRDefault="00260D17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57E1E9D3" w14:textId="77777777" w:rsidR="00260D17" w:rsidRPr="00260D17" w:rsidRDefault="00260D17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10D43BB1" w14:textId="77777777" w:rsidR="00260D17" w:rsidRPr="00260D17" w:rsidRDefault="00260D17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3902A854" w14:textId="77777777" w:rsidR="00260D17" w:rsidRPr="00260D17" w:rsidRDefault="00260D17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36006CBE" w14:textId="77777777" w:rsidR="00260D17" w:rsidRPr="00260D17" w:rsidRDefault="00260D17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495880C7" w14:textId="77777777" w:rsidR="00260D17" w:rsidRPr="00260D17" w:rsidRDefault="00260D17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63511E45" w14:textId="77777777" w:rsidR="00260D17" w:rsidRPr="00260D17" w:rsidRDefault="00260D17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3A031DF3" w14:textId="77777777" w:rsidR="00260D17" w:rsidRPr="00260D17" w:rsidRDefault="00260D17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24A0C7CC" w14:textId="77777777" w:rsidR="00260D17" w:rsidRPr="00260D17" w:rsidRDefault="00260D17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471DB2C1" w14:textId="77777777" w:rsidR="00260D17" w:rsidRPr="00260D17" w:rsidRDefault="00260D17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595F6131" w14:textId="77777777" w:rsidR="00260D17" w:rsidRPr="00260D17" w:rsidRDefault="00260D17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3B206ECA" w14:textId="77777777" w:rsidR="00260D17" w:rsidRPr="00260D17" w:rsidRDefault="00260D17" w:rsidP="00AE3095">
      <w:pPr>
        <w:pStyle w:val="Heading1"/>
        <w:kinsoku w:val="0"/>
        <w:overflowPunct w:val="0"/>
        <w:spacing w:before="240"/>
        <w:ind w:left="1797"/>
        <w:rPr>
          <w:rFonts w:ascii="Arial" w:hAnsi="Arial" w:cs="Arial"/>
          <w:b w:val="0"/>
          <w:bCs w:val="0"/>
        </w:rPr>
      </w:pPr>
      <w:r w:rsidRPr="00260D17">
        <w:rPr>
          <w:rFonts w:ascii="Arial" w:hAnsi="Arial" w:cs="Arial"/>
          <w:spacing w:val="-2"/>
          <w:w w:val="105"/>
        </w:rPr>
        <w:t>W</w:t>
      </w:r>
      <w:r w:rsidRPr="00260D17">
        <w:rPr>
          <w:rFonts w:ascii="Arial" w:hAnsi="Arial" w:cs="Arial"/>
          <w:spacing w:val="-1"/>
          <w:w w:val="105"/>
        </w:rPr>
        <w:t>hen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did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it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spacing w:val="-3"/>
          <w:w w:val="105"/>
        </w:rPr>
        <w:t>happen</w:t>
      </w:r>
      <w:r w:rsidRPr="00260D17">
        <w:rPr>
          <w:rFonts w:ascii="Arial" w:hAnsi="Arial" w:cs="Arial"/>
          <w:spacing w:val="-4"/>
          <w:w w:val="105"/>
        </w:rPr>
        <w:t>?</w:t>
      </w:r>
    </w:p>
    <w:p w14:paraId="66471AFD" w14:textId="77777777" w:rsidR="00260D17" w:rsidRPr="00260D17" w:rsidRDefault="00AE309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418F3C86" wp14:editId="2F11A743">
            <wp:simplePos x="0" y="0"/>
            <wp:positionH relativeFrom="column">
              <wp:posOffset>1045845</wp:posOffset>
            </wp:positionH>
            <wp:positionV relativeFrom="paragraph">
              <wp:posOffset>2540</wp:posOffset>
            </wp:positionV>
            <wp:extent cx="6219825" cy="1819275"/>
            <wp:effectExtent l="0" t="0" r="9525" b="9525"/>
            <wp:wrapNone/>
            <wp:docPr id="393" name="Picture 27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3536C" w14:textId="77777777" w:rsidR="00260D17" w:rsidRPr="00260D17" w:rsidRDefault="00260D17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3C042536" w14:textId="77777777" w:rsidR="00260D17" w:rsidRPr="00260D17" w:rsidRDefault="00260D17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06144D55" w14:textId="77777777" w:rsidR="00260D17" w:rsidRPr="00260D17" w:rsidRDefault="00260D17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53E758A5" w14:textId="77777777" w:rsidR="00260D17" w:rsidRPr="00260D17" w:rsidRDefault="00260D17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6D409691" w14:textId="77777777" w:rsidR="00260D17" w:rsidRPr="00260D17" w:rsidRDefault="00260D17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61DD36B4" w14:textId="77777777" w:rsidR="00260D17" w:rsidRPr="00260D17" w:rsidRDefault="00260D17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7E88854F" w14:textId="77777777" w:rsidR="00260D17" w:rsidRPr="00260D17" w:rsidRDefault="00260D17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566F1372" w14:textId="77777777" w:rsidR="00260D17" w:rsidRPr="00260D17" w:rsidRDefault="00260D17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7E49DE0B" w14:textId="77777777" w:rsidR="00260D17" w:rsidRPr="00260D17" w:rsidRDefault="00260D17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72D83FD5" w14:textId="77777777" w:rsidR="00260D17" w:rsidRPr="00260D17" w:rsidRDefault="00260D17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6D15C7AF" w14:textId="77777777" w:rsidR="00260D17" w:rsidRPr="00260D17" w:rsidRDefault="00260D17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779A87C5" w14:textId="77777777" w:rsidR="00260D17" w:rsidRPr="00260D17" w:rsidRDefault="00260D17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b/>
          <w:bCs/>
          <w:sz w:val="13"/>
          <w:szCs w:val="13"/>
        </w:rPr>
      </w:pPr>
    </w:p>
    <w:p w14:paraId="7E5792DD" w14:textId="77777777" w:rsidR="00260D17" w:rsidRPr="00260D17" w:rsidRDefault="00260D17">
      <w:pPr>
        <w:rPr>
          <w:rFonts w:ascii="Arial" w:hAnsi="Arial" w:cs="Arial"/>
        </w:rPr>
        <w:sectPr w:rsidR="00260D17" w:rsidRPr="00260D17">
          <w:headerReference w:type="even" r:id="rId9"/>
          <w:headerReference w:type="default" r:id="rId10"/>
          <w:footerReference w:type="even" r:id="rId11"/>
          <w:footerReference w:type="default" r:id="rId12"/>
          <w:pgSz w:w="12240" w:h="15660"/>
          <w:pgMar w:top="2180" w:right="480" w:bottom="960" w:left="0" w:header="564" w:footer="761" w:gutter="0"/>
          <w:pgNumType w:start="41"/>
          <w:cols w:space="720"/>
          <w:noEndnote/>
        </w:sectPr>
      </w:pPr>
    </w:p>
    <w:p w14:paraId="00AA23B2" w14:textId="77777777" w:rsidR="00260D17" w:rsidRPr="00260D17" w:rsidRDefault="00260D17" w:rsidP="00260D17">
      <w:pPr>
        <w:pStyle w:val="hEAD2"/>
        <w:ind w:left="0" w:firstLine="720"/>
        <w:rPr>
          <w:rFonts w:cs="Arial"/>
          <w:sz w:val="20"/>
          <w:szCs w:val="20"/>
        </w:rPr>
      </w:pPr>
      <w:r w:rsidRPr="00260D17">
        <w:rPr>
          <w:rFonts w:cs="Arial"/>
          <w:b/>
          <w:bCs/>
        </w:rPr>
        <w:lastRenderedPageBreak/>
        <w:t>Less</w:t>
      </w:r>
      <w:r w:rsidRPr="00260D17">
        <w:rPr>
          <w:rFonts w:cs="Arial"/>
          <w:b/>
          <w:bCs/>
          <w:spacing w:val="-3"/>
        </w:rPr>
        <w:t>on</w:t>
      </w:r>
      <w:r w:rsidRPr="00260D17">
        <w:rPr>
          <w:rFonts w:cs="Arial"/>
          <w:b/>
          <w:bCs/>
          <w:spacing w:val="-7"/>
        </w:rPr>
        <w:t xml:space="preserve"> </w:t>
      </w:r>
      <w:r w:rsidRPr="00260D17">
        <w:rPr>
          <w:rFonts w:cs="Arial"/>
          <w:b/>
          <w:bCs/>
        </w:rPr>
        <w:t>4</w:t>
      </w:r>
      <w:r w:rsidRPr="00260D17">
        <w:rPr>
          <w:rFonts w:cs="Arial"/>
          <w:b/>
          <w:bCs/>
          <w:spacing w:val="44"/>
        </w:rPr>
        <w:t xml:space="preserve"> </w:t>
      </w:r>
      <w:r w:rsidRPr="00260D17">
        <w:rPr>
          <w:rFonts w:cs="Arial"/>
          <w:spacing w:val="-1"/>
        </w:rPr>
        <w:t>T</w:t>
      </w:r>
      <w:r w:rsidRPr="00260D17">
        <w:rPr>
          <w:rFonts w:cs="Arial"/>
        </w:rPr>
        <w:t>h</w:t>
      </w:r>
      <w:r w:rsidRPr="00260D17">
        <w:rPr>
          <w:rFonts w:cs="Arial"/>
          <w:spacing w:val="-1"/>
        </w:rPr>
        <w:t>e</w:t>
      </w:r>
      <w:r w:rsidRPr="00260D17">
        <w:rPr>
          <w:rFonts w:cs="Arial"/>
          <w:spacing w:val="-5"/>
        </w:rPr>
        <w:t xml:space="preserve"> </w:t>
      </w:r>
      <w:r w:rsidRPr="00260D17">
        <w:rPr>
          <w:rFonts w:cs="Arial"/>
          <w:spacing w:val="-1"/>
        </w:rPr>
        <w:t>So</w:t>
      </w:r>
      <w:r w:rsidRPr="00260D17">
        <w:rPr>
          <w:rFonts w:cs="Arial"/>
        </w:rPr>
        <w:t>uth</w:t>
      </w:r>
      <w:r w:rsidRPr="00260D17">
        <w:rPr>
          <w:rFonts w:cs="Arial"/>
          <w:spacing w:val="-1"/>
        </w:rPr>
        <w:t>e</w:t>
      </w:r>
      <w:r w:rsidRPr="00260D17">
        <w:rPr>
          <w:rFonts w:cs="Arial"/>
        </w:rPr>
        <w:t>rn</w:t>
      </w:r>
      <w:r w:rsidRPr="00260D17">
        <w:rPr>
          <w:rFonts w:cs="Arial"/>
          <w:spacing w:val="-6"/>
        </w:rPr>
        <w:t xml:space="preserve"> </w:t>
      </w:r>
      <w:r w:rsidRPr="00260D17">
        <w:rPr>
          <w:rFonts w:cs="Arial"/>
          <w:spacing w:val="-1"/>
        </w:rPr>
        <w:t>C</w:t>
      </w:r>
      <w:r w:rsidRPr="00260D17">
        <w:rPr>
          <w:rFonts w:cs="Arial"/>
        </w:rPr>
        <w:t>ol</w:t>
      </w:r>
      <w:r w:rsidRPr="00260D17">
        <w:rPr>
          <w:rFonts w:cs="Arial"/>
          <w:spacing w:val="-1"/>
        </w:rPr>
        <w:t>o</w:t>
      </w:r>
      <w:r w:rsidRPr="00260D17">
        <w:rPr>
          <w:rFonts w:cs="Arial"/>
        </w:rPr>
        <w:t>ni</w:t>
      </w:r>
      <w:r w:rsidRPr="00260D17">
        <w:rPr>
          <w:rFonts w:cs="Arial"/>
          <w:spacing w:val="-1"/>
        </w:rPr>
        <w:t>es</w:t>
      </w:r>
      <w:r w:rsidRPr="00260D17">
        <w:rPr>
          <w:rFonts w:cs="Arial"/>
        </w:rPr>
        <w:t>,</w:t>
      </w:r>
      <w:r w:rsidRPr="00260D17">
        <w:rPr>
          <w:rFonts w:cs="Arial"/>
          <w:spacing w:val="-5"/>
        </w:rPr>
        <w:t xml:space="preserve"> </w:t>
      </w:r>
      <w:r w:rsidRPr="00260D17">
        <w:rPr>
          <w:rFonts w:cs="Arial"/>
          <w:i/>
          <w:iCs/>
          <w:sz w:val="20"/>
          <w:szCs w:val="20"/>
        </w:rPr>
        <w:t>Continued</w:t>
      </w:r>
    </w:p>
    <w:p w14:paraId="1A281D70" w14:textId="77777777" w:rsidR="00260D17" w:rsidRPr="00260D17" w:rsidRDefault="00260D17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sz w:val="28"/>
          <w:szCs w:val="28"/>
        </w:rPr>
      </w:pPr>
    </w:p>
    <w:p w14:paraId="0FFE06E4" w14:textId="77777777" w:rsidR="00260D17" w:rsidRPr="00260D17" w:rsidRDefault="00EC7EFE" w:rsidP="00E932A0">
      <w:pPr>
        <w:pStyle w:val="Heading1"/>
        <w:kinsoku w:val="0"/>
        <w:overflowPunct w:val="0"/>
        <w:spacing w:before="0"/>
        <w:ind w:left="709"/>
        <w:rPr>
          <w:rFonts w:ascii="Arial" w:hAnsi="Arial" w:cs="Arial"/>
          <w:b w:val="0"/>
          <w:bCs w:val="0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534A9339" wp14:editId="6EFEE266">
                <wp:simplePos x="0" y="0"/>
                <wp:positionH relativeFrom="page">
                  <wp:posOffset>4492487</wp:posOffset>
                </wp:positionH>
                <wp:positionV relativeFrom="page">
                  <wp:posOffset>1979875</wp:posOffset>
                </wp:positionV>
                <wp:extent cx="1981200" cy="7280275"/>
                <wp:effectExtent l="0" t="0" r="0" b="0"/>
                <wp:wrapNone/>
                <wp:docPr id="376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280275"/>
                          <a:chOff x="7080" y="3115"/>
                          <a:chExt cx="3120" cy="11465"/>
                        </a:xfrm>
                      </wpg:grpSpPr>
                      <wps:wsp>
                        <wps:cNvPr id="377" name="Freeform 162"/>
                        <wps:cNvSpPr>
                          <a:spLocks/>
                        </wps:cNvSpPr>
                        <wps:spPr bwMode="auto">
                          <a:xfrm>
                            <a:off x="708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63"/>
                        <wps:cNvSpPr>
                          <a:spLocks/>
                        </wps:cNvSpPr>
                        <wps:spPr bwMode="auto">
                          <a:xfrm>
                            <a:off x="719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64"/>
                        <wps:cNvSpPr>
                          <a:spLocks/>
                        </wps:cNvSpPr>
                        <wps:spPr bwMode="auto">
                          <a:xfrm>
                            <a:off x="7733" y="509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65"/>
                        <wps:cNvSpPr>
                          <a:spLocks/>
                        </wps:cNvSpPr>
                        <wps:spPr bwMode="auto">
                          <a:xfrm>
                            <a:off x="7733" y="545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66"/>
                        <wps:cNvSpPr>
                          <a:spLocks/>
                        </wps:cNvSpPr>
                        <wps:spPr bwMode="auto">
                          <a:xfrm>
                            <a:off x="7733" y="745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67"/>
                        <wps:cNvSpPr>
                          <a:spLocks/>
                        </wps:cNvSpPr>
                        <wps:spPr bwMode="auto">
                          <a:xfrm>
                            <a:off x="7733" y="78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68"/>
                        <wps:cNvSpPr>
                          <a:spLocks/>
                        </wps:cNvSpPr>
                        <wps:spPr bwMode="auto">
                          <a:xfrm>
                            <a:off x="7733" y="93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69"/>
                        <wps:cNvSpPr>
                          <a:spLocks/>
                        </wps:cNvSpPr>
                        <wps:spPr bwMode="auto">
                          <a:xfrm>
                            <a:off x="7733" y="967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7353" y="33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57565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6807BAC" wp14:editId="6A15613B">
                                    <wp:extent cx="285750" cy="266700"/>
                                    <wp:effectExtent l="0" t="0" r="0" b="0"/>
                                    <wp:docPr id="108" name="Picture 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0057450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7353" y="570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4A41B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13FF5EA" wp14:editId="1DC9F7EA">
                                    <wp:extent cx="285750" cy="266700"/>
                                    <wp:effectExtent l="0" t="0" r="0" b="0"/>
                                    <wp:docPr id="107" name="Picture 1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1C86677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7353" y="806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BBA59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83880AE" wp14:editId="5AAD87A6">
                                    <wp:extent cx="285750" cy="266700"/>
                                    <wp:effectExtent l="0" t="0" r="0" b="0"/>
                                    <wp:docPr id="106" name="Picture 1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DA8D7AC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7353" y="992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4341D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E39CF7C" wp14:editId="1AD99C45">
                                    <wp:extent cx="285750" cy="266700"/>
                                    <wp:effectExtent l="0" t="0" r="0" b="0"/>
                                    <wp:docPr id="105" name="Picture 1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F003087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3424"/>
                            <a:ext cx="2485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1264E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39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nal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yz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in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  <w:proofErr w:type="spellEnd"/>
                            </w:p>
                            <w:p w14:paraId="5AE74B83" w14:textId="77777777" w:rsidR="00260D17" w:rsidRPr="00260D17" w:rsidRDefault="00260D17">
                              <w:pPr>
                                <w:pStyle w:val="BodyText"/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  <w:rPr>
                                  <w:rFonts w:ascii="Arial" w:hAnsi="Arial" w:cs="Arial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85"/>
                                </w:rPr>
                                <w:t>1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85"/>
                                </w:rPr>
                                <w:t>.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85"/>
                                </w:rPr>
                                <w:tab/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W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hy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3"/>
                                  <w:w w:val="105"/>
                                </w:rPr>
                                <w:t>mi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gh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3"/>
                                  <w:w w:val="105"/>
                                </w:rPr>
                                <w:t>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pe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r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son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ag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3"/>
                                  <w:w w:val="105"/>
                                </w:rPr>
                                <w:t>r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ee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4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3"/>
                                  <w:w w:val="105"/>
                                </w:rPr>
                                <w:t>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beco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3"/>
                                  <w:w w:val="105"/>
                                </w:rPr>
                                <w:t>m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an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3"/>
                                  <w:w w:val="105"/>
                                </w:rPr>
                                <w:t>i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nden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3"/>
                                  <w:w w:val="105"/>
                                </w:rPr>
                                <w:t>tur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ed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servan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and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6"/>
                                  <w:w w:val="107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w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r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k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3"/>
                                  <w:w w:val="105"/>
                                </w:rPr>
                                <w:t>f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3"/>
                                  <w:w w:val="105"/>
                                </w:rPr>
                                <w:t>r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no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pay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3"/>
                                  <w:w w:val="10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5784"/>
                            <a:ext cx="2274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919AF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C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ontr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as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ti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754B2A35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  <w:rPr>
                                  <w:rFonts w:ascii="Arial" w:hAnsi="Arial" w:cs="Arial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05"/>
                                </w:rPr>
                                <w:t>2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2"/>
                                  <w:w w:val="105"/>
                                </w:rPr>
                                <w:t>.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 xml:space="preserve">  </w:t>
                              </w:r>
                              <w:r w:rsidR="00965F05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How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was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an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indentured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er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va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nt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8"/>
                                  <w:w w:val="87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d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iff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r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nt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from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an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 xml:space="preserve">enslaved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person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8144"/>
                            <a:ext cx="2324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D779F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Exp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l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inin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  <w:p w14:paraId="6EC31A47" w14:textId="77777777" w:rsidR="00260D17" w:rsidRPr="00260D17" w:rsidRDefault="00965F05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 xml:space="preserve">3.   </w:t>
                              </w:r>
                              <w:r w:rsidR="00260D17"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Why</w:t>
                              </w:r>
                              <w:r w:rsidR="00260D17" w:rsidRPr="00260D17">
                                <w:rPr>
                                  <w:rFonts w:ascii="Arial" w:hAnsi="Arial" w:cs="Arial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="00260D17"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was</w:t>
                              </w:r>
                              <w:r w:rsidR="00260D17" w:rsidRPr="00260D17">
                                <w:rPr>
                                  <w:rFonts w:ascii="Arial" w:hAnsi="Arial" w:cs="Arial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="00260D17"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Mar</w:t>
                              </w:r>
                              <w:r w:rsidR="00260D17"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y</w:t>
                              </w:r>
                              <w:r w:rsidR="00260D17"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l</w:t>
                              </w:r>
                              <w:r w:rsidR="00260D17"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and</w:t>
                              </w:r>
                              <w:r w:rsidR="00260D17" w:rsidRPr="00260D17">
                                <w:rPr>
                                  <w:rFonts w:ascii="Arial" w:hAnsi="Arial" w:cs="Arial"/>
                                  <w:spacing w:val="28"/>
                                  <w:w w:val="109"/>
                                </w:rPr>
                                <w:t xml:space="preserve"> </w:t>
                              </w:r>
                              <w:r w:rsidR="00260D17"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founded?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10004"/>
                            <a:ext cx="2381" cy="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EDD1D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M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r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k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18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26"/>
                                  <w:szCs w:val="26"/>
                                </w:rPr>
                                <w:t>the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18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w w:val="105"/>
                                  <w:sz w:val="26"/>
                                  <w:szCs w:val="26"/>
                                </w:rPr>
                                <w:t>Tex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w w:val="105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  <w:p w14:paraId="1BD580B2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  <w:rPr>
                                  <w:rFonts w:ascii="Arial" w:hAnsi="Arial" w:cs="Arial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4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05"/>
                                </w:rPr>
                                <w:t>.</w:t>
                              </w:r>
                              <w:r w:rsidR="00BF55A9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 xml:space="preserve">  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Underline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name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30"/>
                                  <w:w w:val="93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l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w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that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granted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9"/>
                                  <w:w w:val="10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religious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freedom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in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Mar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y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l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and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A9339" id="Group 161" o:spid="_x0000_s1032" style="position:absolute;left:0;text-align:left;margin-left:353.75pt;margin-top:155.9pt;width:156pt;height:573.25pt;z-index:-251667968;mso-position-horizontal-relative:page;mso-position-vertical-relative:page" coordorigin="7080,3115" coordsize="312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" o:allowincell="f">
                <v:shape id="Freeform 162" o:spid="_x0000_s1033" style="position:absolute;left:708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163" o:spid="_x0000_s1034" style="position:absolute;left:719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164" o:spid="_x0000_s1035" style="position:absolute;left:7733;top:509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165" o:spid="_x0000_s1036" style="position:absolute;left:7733;top:545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" path="m,l2040,e" filled="f" strokeweight=".5pt">
                  <v:path arrowok="t" o:connecttype="custom" o:connectlocs="0,0;2040,0" o:connectangles="0,0"/>
                </v:shape>
                <v:shape id="Freeform 166" o:spid="_x0000_s1037" style="position:absolute;left:7733;top:745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167" o:spid="_x0000_s1038" style="position:absolute;left:7733;top:781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168" o:spid="_x0000_s1039" style="position:absolute;left:7733;top:931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169" o:spid="_x0000_s1040" style="position:absolute;left:7733;top:967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" path="m,l2040,e" filled="f" strokeweight=".5pt">
                  <v:path arrowok="t" o:connecttype="custom" o:connectlocs="0,0;2040,0" o:connectangles="0,0"/>
                </v:shape>
                <v:rect id="Rectangle 170" o:spid="_x0000_s1041" style="position:absolute;left:7353;top:33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18D57565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6807BAC" wp14:editId="6A15613B">
                              <wp:extent cx="285750" cy="266700"/>
                              <wp:effectExtent l="0" t="0" r="0" b="0"/>
                              <wp:docPr id="108" name="Picture 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0057450" w14:textId="77777777" w:rsidR="00260D17" w:rsidRDefault="00260D17"/>
                    </w:txbxContent>
                  </v:textbox>
                </v:rect>
                <v:rect id="Rectangle 171" o:spid="_x0000_s1042" style="position:absolute;left:7353;top:570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0C74A41B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13FF5EA" wp14:editId="1DC9F7EA">
                              <wp:extent cx="285750" cy="266700"/>
                              <wp:effectExtent l="0" t="0" r="0" b="0"/>
                              <wp:docPr id="107" name="Picture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1C86677" w14:textId="77777777" w:rsidR="00260D17" w:rsidRDefault="00260D17"/>
                    </w:txbxContent>
                  </v:textbox>
                </v:rect>
                <v:rect id="Rectangle 172" o:spid="_x0000_s1043" style="position:absolute;left:7353;top:806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687BBA59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83880AE" wp14:editId="5AAD87A6">
                              <wp:extent cx="285750" cy="266700"/>
                              <wp:effectExtent l="0" t="0" r="0" b="0"/>
                              <wp:docPr id="106" name="Picture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DA8D7AC" w14:textId="77777777" w:rsidR="00260D17" w:rsidRDefault="00260D17"/>
                    </w:txbxContent>
                  </v:textbox>
                </v:rect>
                <v:rect id="Rectangle 173" o:spid="_x0000_s1044" style="position:absolute;left:7353;top:992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6274341D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E39CF7C" wp14:editId="1AD99C45">
                              <wp:extent cx="285750" cy="266700"/>
                              <wp:effectExtent l="0" t="0" r="0" b="0"/>
                              <wp:docPr id="105" name="Picture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003087" w14:textId="77777777" w:rsidR="00260D17" w:rsidRDefault="00260D17"/>
                    </w:txbxContent>
                  </v:textbox>
                </v:rect>
                <v:shape id="Text Box 174" o:spid="_x0000_s1045" type="#_x0000_t202" style="position:absolute;left:7373;top:3424;width:2485;height:1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14:paraId="26C1264E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39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proofErr w:type="spellStart"/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nal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yz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in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g</w:t>
                        </w:r>
                        <w:proofErr w:type="spellEnd"/>
                      </w:p>
                      <w:p w14:paraId="5AE74B83" w14:textId="77777777" w:rsidR="00260D17" w:rsidRPr="00260D17" w:rsidRDefault="00260D17">
                        <w:pPr>
                          <w:pStyle w:val="BodyText"/>
                          <w:tabs>
                            <w:tab w:val="left" w:pos="359"/>
                          </w:tabs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  <w:rPr>
                            <w:rFonts w:ascii="Arial" w:hAnsi="Arial" w:cs="Arial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5"/>
                          </w:rPr>
                          <w:t>1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85"/>
                          </w:rPr>
                          <w:t>.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85"/>
                          </w:rPr>
                          <w:tab/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W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hy</w:t>
                        </w:r>
                        <w:r w:rsidRPr="00260D17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3"/>
                            <w:w w:val="105"/>
                          </w:rPr>
                          <w:t>mi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gh</w:t>
                        </w:r>
                        <w:r w:rsidRPr="00260D17">
                          <w:rPr>
                            <w:rFonts w:ascii="Arial" w:hAnsi="Arial" w:cs="Arial"/>
                            <w:spacing w:val="-3"/>
                            <w:w w:val="105"/>
                          </w:rPr>
                          <w:t>t</w:t>
                        </w:r>
                        <w:r w:rsidRPr="00260D17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pe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r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son</w:t>
                        </w:r>
                        <w:r w:rsidRPr="00260D17">
                          <w:rPr>
                            <w:rFonts w:ascii="Arial" w:hAnsi="Arial" w:cs="Arial"/>
                            <w:spacing w:val="26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ag</w:t>
                        </w:r>
                        <w:r w:rsidRPr="00260D17">
                          <w:rPr>
                            <w:rFonts w:ascii="Arial" w:hAnsi="Arial" w:cs="Arial"/>
                            <w:spacing w:val="-3"/>
                            <w:w w:val="105"/>
                          </w:rPr>
                          <w:t>r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ee</w:t>
                        </w:r>
                        <w:r w:rsidRPr="00260D17">
                          <w:rPr>
                            <w:rFonts w:ascii="Arial" w:hAnsi="Arial" w:cs="Arial"/>
                            <w:spacing w:val="24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3"/>
                            <w:w w:val="105"/>
                          </w:rPr>
                          <w:t>t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spacing w:val="25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beco</w:t>
                        </w:r>
                        <w:r w:rsidRPr="00260D17">
                          <w:rPr>
                            <w:rFonts w:ascii="Arial" w:hAnsi="Arial" w:cs="Arial"/>
                            <w:spacing w:val="-3"/>
                            <w:w w:val="105"/>
                          </w:rPr>
                          <w:t>m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spacing w:val="25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an</w:t>
                        </w:r>
                        <w:r w:rsidRPr="00260D17">
                          <w:rPr>
                            <w:rFonts w:ascii="Arial" w:hAnsi="Arial" w:cs="Arial"/>
                            <w:spacing w:val="28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3"/>
                            <w:w w:val="105"/>
                          </w:rPr>
                          <w:t>i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nden</w:t>
                        </w:r>
                        <w:r w:rsidRPr="00260D17">
                          <w:rPr>
                            <w:rFonts w:ascii="Arial" w:hAnsi="Arial" w:cs="Arial"/>
                            <w:spacing w:val="-3"/>
                            <w:w w:val="105"/>
                          </w:rPr>
                          <w:t>tur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ed</w:t>
                        </w:r>
                        <w:r w:rsidRPr="00260D17">
                          <w:rPr>
                            <w:rFonts w:ascii="Arial" w:hAnsi="Arial" w:cs="Arial"/>
                            <w:spacing w:val="14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servan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</w:t>
                        </w:r>
                        <w:r w:rsidRPr="00260D17">
                          <w:rPr>
                            <w:rFonts w:ascii="Arial" w:hAnsi="Arial" w:cs="Arial"/>
                            <w:spacing w:val="15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and</w:t>
                        </w:r>
                        <w:r w:rsidRPr="00260D17">
                          <w:rPr>
                            <w:rFonts w:ascii="Arial" w:hAnsi="Arial" w:cs="Arial"/>
                            <w:spacing w:val="26"/>
                            <w:w w:val="107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w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r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k</w:t>
                        </w:r>
                        <w:r w:rsidRPr="00260D17">
                          <w:rPr>
                            <w:rFonts w:ascii="Arial" w:hAnsi="Arial" w:cs="Arial"/>
                            <w:spacing w:val="5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3"/>
                            <w:w w:val="105"/>
                          </w:rPr>
                          <w:t>f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spacing w:val="-3"/>
                            <w:w w:val="105"/>
                          </w:rPr>
                          <w:t>r</w:t>
                        </w:r>
                        <w:r w:rsidRPr="00260D17">
                          <w:rPr>
                            <w:rFonts w:ascii="Arial" w:hAnsi="Arial" w:cs="Arial"/>
                            <w:spacing w:val="5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no</w:t>
                        </w:r>
                        <w:r w:rsidRPr="00260D17">
                          <w:rPr>
                            <w:rFonts w:ascii="Arial" w:hAnsi="Arial" w:cs="Arial"/>
                            <w:spacing w:val="5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pay</w:t>
                        </w:r>
                        <w:r w:rsidRPr="00260D17">
                          <w:rPr>
                            <w:rFonts w:ascii="Arial" w:hAnsi="Arial" w:cs="Arial"/>
                            <w:spacing w:val="-3"/>
                            <w:w w:val="105"/>
                          </w:rPr>
                          <w:t>?</w:t>
                        </w:r>
                      </w:p>
                    </w:txbxContent>
                  </v:textbox>
                </v:shape>
                <v:shape id="Text Box 175" o:spid="_x0000_s1046" type="#_x0000_t202" style="position:absolute;left:7373;top:5784;width:2274;height:1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5FA919AF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C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ontr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as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ti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754B2A35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  <w:rPr>
                            <w:rFonts w:ascii="Arial" w:hAnsi="Arial" w:cs="Arial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5"/>
                          </w:rPr>
                          <w:t>2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105"/>
                          </w:rPr>
                          <w:t>.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 xml:space="preserve">  </w:t>
                        </w:r>
                        <w:r w:rsidR="00965F05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How</w:t>
                        </w:r>
                        <w:r w:rsidRPr="00260D17">
                          <w:rPr>
                            <w:rFonts w:ascii="Arial" w:hAnsi="Arial" w:cs="Arial"/>
                            <w:spacing w:val="17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was</w:t>
                        </w:r>
                        <w:r w:rsidRPr="00260D17">
                          <w:rPr>
                            <w:rFonts w:ascii="Arial" w:hAnsi="Arial" w:cs="Arial"/>
                            <w:spacing w:val="17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an</w:t>
                        </w:r>
                        <w:r w:rsidRPr="00260D17">
                          <w:rPr>
                            <w:rFonts w:ascii="Arial" w:hAnsi="Arial" w:cs="Arial"/>
                            <w:spacing w:val="22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indentured</w:t>
                        </w:r>
                        <w:r w:rsidRPr="00260D17">
                          <w:rPr>
                            <w:rFonts w:ascii="Arial" w:hAnsi="Arial" w:cs="Arial"/>
                            <w:spacing w:val="16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er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va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nt</w:t>
                        </w:r>
                        <w:r w:rsidRPr="00260D17">
                          <w:rPr>
                            <w:rFonts w:ascii="Arial" w:hAnsi="Arial" w:cs="Arial"/>
                            <w:spacing w:val="28"/>
                            <w:w w:val="87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d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iff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r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nt</w:t>
                        </w:r>
                        <w:r w:rsidRPr="00260D17">
                          <w:rPr>
                            <w:rFonts w:ascii="Arial" w:hAnsi="Arial" w:cs="Arial"/>
                            <w:spacing w:val="-6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from</w:t>
                        </w:r>
                        <w:r w:rsidRPr="00260D17">
                          <w:rPr>
                            <w:rFonts w:ascii="Arial" w:hAnsi="Arial" w:cs="Arial"/>
                            <w:spacing w:val="-5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an</w:t>
                        </w:r>
                        <w:r w:rsidRPr="00260D17">
                          <w:rPr>
                            <w:rFonts w:ascii="Arial" w:hAnsi="Arial" w:cs="Arial"/>
                            <w:spacing w:val="22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 xml:space="preserve">enslaved 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person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?</w:t>
                        </w:r>
                      </w:p>
                    </w:txbxContent>
                  </v:textbox>
                </v:shape>
                <v:shape id="Text Box 176" o:spid="_x0000_s1047" type="#_x0000_t202" style="position:absolute;left:7373;top:8144;width:2324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7A5D779F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Exp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l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inin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g</w:t>
                        </w:r>
                      </w:p>
                      <w:p w14:paraId="6EC31A47" w14:textId="77777777" w:rsidR="00260D17" w:rsidRPr="00260D17" w:rsidRDefault="00965F05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 xml:space="preserve">3.   </w:t>
                        </w:r>
                        <w:r w:rsidR="00260D17" w:rsidRPr="00260D17">
                          <w:rPr>
                            <w:rFonts w:ascii="Arial" w:hAnsi="Arial" w:cs="Arial"/>
                            <w:w w:val="105"/>
                          </w:rPr>
                          <w:t>Why</w:t>
                        </w:r>
                        <w:r w:rsidR="00260D17" w:rsidRPr="00260D17">
                          <w:rPr>
                            <w:rFonts w:ascii="Arial" w:hAnsi="Arial" w:cs="Arial"/>
                            <w:spacing w:val="9"/>
                            <w:w w:val="105"/>
                          </w:rPr>
                          <w:t xml:space="preserve"> </w:t>
                        </w:r>
                        <w:r w:rsidR="00260D17" w:rsidRPr="00260D17">
                          <w:rPr>
                            <w:rFonts w:ascii="Arial" w:hAnsi="Arial" w:cs="Arial"/>
                            <w:w w:val="105"/>
                          </w:rPr>
                          <w:t>was</w:t>
                        </w:r>
                        <w:r w:rsidR="00260D17" w:rsidRPr="00260D17">
                          <w:rPr>
                            <w:rFonts w:ascii="Arial" w:hAnsi="Arial" w:cs="Arial"/>
                            <w:spacing w:val="9"/>
                            <w:w w:val="105"/>
                          </w:rPr>
                          <w:t xml:space="preserve"> </w:t>
                        </w:r>
                        <w:r w:rsidR="00260D17"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Mar</w:t>
                        </w:r>
                        <w:r w:rsidR="00260D17" w:rsidRPr="00260D17">
                          <w:rPr>
                            <w:rFonts w:ascii="Arial" w:hAnsi="Arial" w:cs="Arial"/>
                            <w:w w:val="105"/>
                          </w:rPr>
                          <w:t>y</w:t>
                        </w:r>
                        <w:r w:rsidR="00260D17"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l</w:t>
                        </w:r>
                        <w:r w:rsidR="00260D17" w:rsidRPr="00260D17">
                          <w:rPr>
                            <w:rFonts w:ascii="Arial" w:hAnsi="Arial" w:cs="Arial"/>
                            <w:w w:val="105"/>
                          </w:rPr>
                          <w:t>and</w:t>
                        </w:r>
                        <w:r w:rsidR="00260D17" w:rsidRPr="00260D17">
                          <w:rPr>
                            <w:rFonts w:ascii="Arial" w:hAnsi="Arial" w:cs="Arial"/>
                            <w:spacing w:val="28"/>
                            <w:w w:val="109"/>
                          </w:rPr>
                          <w:t xml:space="preserve"> </w:t>
                        </w:r>
                        <w:r w:rsidR="00260D17" w:rsidRPr="00260D17">
                          <w:rPr>
                            <w:rFonts w:ascii="Arial" w:hAnsi="Arial" w:cs="Arial"/>
                            <w:w w:val="105"/>
                          </w:rPr>
                          <w:t>founded?</w:t>
                        </w:r>
                      </w:p>
                    </w:txbxContent>
                  </v:textbox>
                </v:shape>
                <v:shape id="Text Box 177" o:spid="_x0000_s1048" type="#_x0000_t202" style="position:absolute;left:7373;top:10004;width:2381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57DEDD1D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05"/>
                            <w:sz w:val="26"/>
                            <w:szCs w:val="26"/>
                          </w:rPr>
                          <w:t>M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05"/>
                            <w:sz w:val="26"/>
                            <w:szCs w:val="26"/>
                          </w:rPr>
                          <w:t>r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k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18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26"/>
                            <w:szCs w:val="26"/>
                          </w:rPr>
                          <w:t>the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18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5"/>
                            <w:w w:val="105"/>
                            <w:sz w:val="26"/>
                            <w:szCs w:val="26"/>
                          </w:rPr>
                          <w:t>Tex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6"/>
                            <w:w w:val="105"/>
                            <w:sz w:val="26"/>
                            <w:szCs w:val="26"/>
                          </w:rPr>
                          <w:t>t</w:t>
                        </w:r>
                      </w:p>
                      <w:p w14:paraId="1BD580B2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  <w:rPr>
                            <w:rFonts w:ascii="Arial" w:hAnsi="Arial" w:cs="Arial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4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5"/>
                          </w:rPr>
                          <w:t>.</w:t>
                        </w:r>
                        <w:r w:rsidR="00BF55A9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 xml:space="preserve">  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Underline</w:t>
                        </w:r>
                        <w:r w:rsidRPr="00260D17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260D17">
                          <w:rPr>
                            <w:rFonts w:ascii="Arial" w:hAnsi="Arial" w:cs="Arial"/>
                            <w:spacing w:val="13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name</w:t>
                        </w:r>
                        <w:r w:rsidRPr="00260D17">
                          <w:rPr>
                            <w:rFonts w:ascii="Arial" w:hAnsi="Arial" w:cs="Arial"/>
                            <w:spacing w:val="13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260D17">
                          <w:rPr>
                            <w:rFonts w:ascii="Arial" w:hAnsi="Arial" w:cs="Arial"/>
                            <w:spacing w:val="30"/>
                            <w:w w:val="93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260D17">
                          <w:rPr>
                            <w:rFonts w:ascii="Arial" w:hAnsi="Arial" w:cs="Arial"/>
                            <w:spacing w:val="5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l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w</w:t>
                        </w:r>
                        <w:r w:rsidRPr="00260D17">
                          <w:rPr>
                            <w:rFonts w:ascii="Arial" w:hAnsi="Arial" w:cs="Arial"/>
                            <w:spacing w:val="6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that</w:t>
                        </w:r>
                        <w:r w:rsidRPr="00260D17">
                          <w:rPr>
                            <w:rFonts w:ascii="Arial" w:hAnsi="Arial" w:cs="Arial"/>
                            <w:spacing w:val="6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granted</w:t>
                        </w:r>
                        <w:r w:rsidRPr="00260D17">
                          <w:rPr>
                            <w:rFonts w:ascii="Arial" w:hAnsi="Arial" w:cs="Arial"/>
                            <w:spacing w:val="29"/>
                            <w:w w:val="10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religious</w:t>
                        </w:r>
                        <w:r w:rsidRPr="00260D17">
                          <w:rPr>
                            <w:rFonts w:ascii="Arial" w:hAnsi="Arial" w:cs="Arial"/>
                            <w:spacing w:val="17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freedom</w:t>
                        </w:r>
                        <w:r w:rsidRPr="00260D17">
                          <w:rPr>
                            <w:rFonts w:ascii="Arial" w:hAnsi="Arial" w:cs="Arial"/>
                            <w:spacing w:val="18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in</w:t>
                        </w:r>
                        <w:r w:rsidRPr="00260D17">
                          <w:rPr>
                            <w:rFonts w:ascii="Arial" w:hAnsi="Arial" w:cs="Arial"/>
                            <w:spacing w:val="26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Mar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y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l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and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60D17" w:rsidRPr="00260D17">
        <w:rPr>
          <w:rFonts w:ascii="Arial" w:hAnsi="Arial" w:cs="Arial"/>
          <w:spacing w:val="-2"/>
          <w:w w:val="110"/>
        </w:rPr>
        <w:t>V</w:t>
      </w:r>
      <w:r w:rsidR="00260D17" w:rsidRPr="00260D17">
        <w:rPr>
          <w:rFonts w:ascii="Arial" w:hAnsi="Arial" w:cs="Arial"/>
          <w:spacing w:val="-3"/>
          <w:w w:val="110"/>
        </w:rPr>
        <w:t>ir</w:t>
      </w:r>
      <w:r w:rsidR="00260D17" w:rsidRPr="00260D17">
        <w:rPr>
          <w:rFonts w:ascii="Arial" w:hAnsi="Arial" w:cs="Arial"/>
          <w:spacing w:val="-2"/>
          <w:w w:val="110"/>
        </w:rPr>
        <w:t>g</w:t>
      </w:r>
      <w:r w:rsidR="00260D17" w:rsidRPr="00260D17">
        <w:rPr>
          <w:rFonts w:ascii="Arial" w:hAnsi="Arial" w:cs="Arial"/>
          <w:spacing w:val="-3"/>
          <w:w w:val="110"/>
        </w:rPr>
        <w:t>inia</w:t>
      </w:r>
      <w:r w:rsidR="00260D17" w:rsidRPr="00260D17">
        <w:rPr>
          <w:rFonts w:ascii="Arial" w:hAnsi="Arial" w:cs="Arial"/>
          <w:spacing w:val="-27"/>
          <w:w w:val="110"/>
        </w:rPr>
        <w:t xml:space="preserve"> </w:t>
      </w:r>
      <w:r w:rsidR="00260D17" w:rsidRPr="00260D17">
        <w:rPr>
          <w:rFonts w:ascii="Arial" w:hAnsi="Arial" w:cs="Arial"/>
          <w:spacing w:val="-1"/>
          <w:w w:val="110"/>
        </w:rPr>
        <w:t>and</w:t>
      </w:r>
      <w:r w:rsidR="00260D17" w:rsidRPr="00260D17">
        <w:rPr>
          <w:rFonts w:ascii="Arial" w:hAnsi="Arial" w:cs="Arial"/>
          <w:spacing w:val="-27"/>
          <w:w w:val="110"/>
        </w:rPr>
        <w:t xml:space="preserve"> </w:t>
      </w:r>
      <w:r w:rsidR="00260D17" w:rsidRPr="00260D17">
        <w:rPr>
          <w:rFonts w:ascii="Arial" w:hAnsi="Arial" w:cs="Arial"/>
          <w:w w:val="110"/>
        </w:rPr>
        <w:t>Maryland</w:t>
      </w:r>
    </w:p>
    <w:p w14:paraId="1F5B1675" w14:textId="77777777" w:rsidR="00260D17" w:rsidRPr="00260D17" w:rsidRDefault="00260D17">
      <w:pPr>
        <w:pStyle w:val="BodyText"/>
        <w:kinsoku w:val="0"/>
        <w:overflowPunct w:val="0"/>
        <w:spacing w:before="4" w:line="250" w:lineRule="exact"/>
        <w:ind w:right="5503" w:firstLine="0"/>
        <w:rPr>
          <w:rFonts w:ascii="Arial" w:hAnsi="Arial" w:cs="Arial"/>
        </w:rPr>
      </w:pPr>
      <w:r w:rsidRPr="00260D17">
        <w:rPr>
          <w:rFonts w:ascii="Arial" w:hAnsi="Arial" w:cs="Arial"/>
          <w:w w:val="105"/>
        </w:rPr>
        <w:t>Jamestown</w:t>
      </w:r>
      <w:r w:rsidRPr="00260D17">
        <w:rPr>
          <w:rFonts w:ascii="Arial" w:hAnsi="Arial" w:cs="Arial"/>
          <w:spacing w:val="13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was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se</w:t>
      </w:r>
      <w:r w:rsidRPr="00260D17">
        <w:rPr>
          <w:rFonts w:ascii="Arial" w:hAnsi="Arial" w:cs="Arial"/>
          <w:spacing w:val="1"/>
          <w:w w:val="105"/>
        </w:rPr>
        <w:t>ttl</w:t>
      </w:r>
      <w:r w:rsidRPr="00260D17">
        <w:rPr>
          <w:rFonts w:ascii="Arial" w:hAnsi="Arial" w:cs="Arial"/>
          <w:w w:val="105"/>
        </w:rPr>
        <w:t>ed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in</w:t>
      </w:r>
      <w:r w:rsidRPr="00260D17">
        <w:rPr>
          <w:rFonts w:ascii="Arial" w:hAnsi="Arial" w:cs="Arial"/>
          <w:spacing w:val="13"/>
          <w:w w:val="105"/>
        </w:rPr>
        <w:t xml:space="preserve"> </w:t>
      </w:r>
      <w:r w:rsidRPr="00260D17">
        <w:rPr>
          <w:rFonts w:ascii="Arial" w:hAnsi="Arial" w:cs="Arial"/>
          <w:spacing w:val="-7"/>
          <w:w w:val="105"/>
        </w:rPr>
        <w:t>1</w:t>
      </w:r>
      <w:r w:rsidRPr="00260D17">
        <w:rPr>
          <w:rFonts w:ascii="Arial" w:hAnsi="Arial" w:cs="Arial"/>
          <w:spacing w:val="-4"/>
          <w:w w:val="105"/>
        </w:rPr>
        <w:t>60</w:t>
      </w:r>
      <w:r w:rsidRPr="00260D17">
        <w:rPr>
          <w:rFonts w:ascii="Arial" w:hAnsi="Arial" w:cs="Arial"/>
          <w:spacing w:val="-5"/>
          <w:w w:val="105"/>
        </w:rPr>
        <w:t>7.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Over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the</w:t>
      </w:r>
      <w:r w:rsidRPr="00260D17">
        <w:rPr>
          <w:rFonts w:ascii="Arial" w:hAnsi="Arial" w:cs="Arial"/>
          <w:spacing w:val="13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years,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it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g</w:t>
      </w:r>
      <w:r w:rsidRPr="00260D17">
        <w:rPr>
          <w:rFonts w:ascii="Arial" w:hAnsi="Arial" w:cs="Arial"/>
          <w:spacing w:val="-2"/>
          <w:w w:val="105"/>
        </w:rPr>
        <w:t>r</w:t>
      </w:r>
      <w:r w:rsidRPr="00260D17">
        <w:rPr>
          <w:rFonts w:ascii="Arial" w:hAnsi="Arial" w:cs="Arial"/>
          <w:spacing w:val="-1"/>
          <w:w w:val="105"/>
        </w:rPr>
        <w:t>e</w:t>
      </w:r>
      <w:r w:rsidRPr="00260D17">
        <w:rPr>
          <w:rFonts w:ascii="Arial" w:hAnsi="Arial" w:cs="Arial"/>
          <w:spacing w:val="-2"/>
          <w:w w:val="105"/>
        </w:rPr>
        <w:t>w</w:t>
      </w:r>
      <w:r w:rsidRPr="00260D17">
        <w:rPr>
          <w:rFonts w:ascii="Arial" w:hAnsi="Arial" w:cs="Arial"/>
          <w:spacing w:val="13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i</w:t>
      </w:r>
      <w:r w:rsidRPr="00260D17">
        <w:rPr>
          <w:rFonts w:ascii="Arial" w:hAnsi="Arial" w:cs="Arial"/>
          <w:spacing w:val="-1"/>
          <w:w w:val="105"/>
        </w:rPr>
        <w:t>n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42"/>
          <w:w w:val="110"/>
        </w:rPr>
        <w:t xml:space="preserve"> </w:t>
      </w:r>
      <w:r w:rsidRPr="00260D17">
        <w:rPr>
          <w:rFonts w:ascii="Arial" w:hAnsi="Arial" w:cs="Arial"/>
          <w:w w:val="105"/>
        </w:rPr>
        <w:t>larger</w:t>
      </w:r>
      <w:r w:rsidRPr="00260D17">
        <w:rPr>
          <w:rFonts w:ascii="Arial" w:hAnsi="Arial" w:cs="Arial"/>
          <w:spacing w:val="2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colony:</w:t>
      </w:r>
      <w:r w:rsidRPr="00260D17">
        <w:rPr>
          <w:rFonts w:ascii="Arial" w:hAnsi="Arial" w:cs="Arial"/>
          <w:spacing w:val="2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the</w:t>
      </w:r>
      <w:r w:rsidRPr="00260D17">
        <w:rPr>
          <w:rFonts w:ascii="Arial" w:hAnsi="Arial" w:cs="Arial"/>
          <w:spacing w:val="2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Virginia</w:t>
      </w:r>
      <w:r w:rsidRPr="00260D17">
        <w:rPr>
          <w:rFonts w:ascii="Arial" w:hAnsi="Arial" w:cs="Arial"/>
          <w:spacing w:val="25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Co</w:t>
      </w:r>
      <w:r w:rsidRPr="00260D17">
        <w:rPr>
          <w:rFonts w:ascii="Arial" w:hAnsi="Arial" w:cs="Arial"/>
          <w:spacing w:val="-2"/>
          <w:w w:val="105"/>
        </w:rPr>
        <w:t>l</w:t>
      </w:r>
      <w:r w:rsidRPr="00260D17">
        <w:rPr>
          <w:rFonts w:ascii="Arial" w:hAnsi="Arial" w:cs="Arial"/>
          <w:spacing w:val="-1"/>
          <w:w w:val="105"/>
        </w:rPr>
        <w:t>ony</w:t>
      </w:r>
      <w:r w:rsidRPr="00260D17">
        <w:rPr>
          <w:rFonts w:ascii="Arial" w:hAnsi="Arial" w:cs="Arial"/>
          <w:spacing w:val="-2"/>
          <w:w w:val="105"/>
        </w:rPr>
        <w:t>.</w:t>
      </w:r>
      <w:r w:rsidRPr="00260D17">
        <w:rPr>
          <w:rFonts w:ascii="Arial" w:hAnsi="Arial" w:cs="Arial"/>
          <w:spacing w:val="26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The</w:t>
      </w:r>
      <w:r w:rsidRPr="00260D17">
        <w:rPr>
          <w:rFonts w:ascii="Arial" w:hAnsi="Arial" w:cs="Arial"/>
          <w:spacing w:val="2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Virginia</w:t>
      </w:r>
      <w:r w:rsidRPr="00260D17">
        <w:rPr>
          <w:rFonts w:ascii="Arial" w:hAnsi="Arial" w:cs="Arial"/>
          <w:spacing w:val="2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co</w:t>
      </w:r>
      <w:r w:rsidRPr="00260D17">
        <w:rPr>
          <w:rFonts w:ascii="Arial" w:hAnsi="Arial" w:cs="Arial"/>
          <w:spacing w:val="1"/>
          <w:w w:val="105"/>
        </w:rPr>
        <w:t>l</w:t>
      </w:r>
      <w:r w:rsidRPr="00260D17">
        <w:rPr>
          <w:rFonts w:ascii="Arial" w:hAnsi="Arial" w:cs="Arial"/>
          <w:w w:val="105"/>
        </w:rPr>
        <w:t>o</w:t>
      </w:r>
      <w:r w:rsidRPr="00260D17">
        <w:rPr>
          <w:rFonts w:ascii="Arial" w:hAnsi="Arial" w:cs="Arial"/>
          <w:spacing w:val="1"/>
          <w:w w:val="105"/>
        </w:rPr>
        <w:t>ni</w:t>
      </w:r>
      <w:r w:rsidRPr="00260D17">
        <w:rPr>
          <w:rFonts w:ascii="Arial" w:hAnsi="Arial" w:cs="Arial"/>
          <w:w w:val="105"/>
        </w:rPr>
        <w:t>s</w:t>
      </w:r>
      <w:r w:rsidRPr="00260D17">
        <w:rPr>
          <w:rFonts w:ascii="Arial" w:hAnsi="Arial" w:cs="Arial"/>
          <w:spacing w:val="1"/>
          <w:w w:val="105"/>
        </w:rPr>
        <w:t>t</w:t>
      </w:r>
      <w:r w:rsidRPr="00260D17">
        <w:rPr>
          <w:rFonts w:ascii="Arial" w:hAnsi="Arial" w:cs="Arial"/>
          <w:w w:val="105"/>
        </w:rPr>
        <w:t>s</w:t>
      </w:r>
      <w:r w:rsidRPr="00260D17">
        <w:rPr>
          <w:rFonts w:ascii="Arial" w:hAnsi="Arial" w:cs="Arial"/>
          <w:spacing w:val="2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made</w:t>
      </w:r>
      <w:r w:rsidRPr="00260D17">
        <w:rPr>
          <w:rFonts w:ascii="Arial" w:hAnsi="Arial" w:cs="Arial"/>
          <w:spacing w:val="36"/>
          <w:w w:val="113"/>
        </w:rPr>
        <w:t xml:space="preserve"> </w:t>
      </w:r>
      <w:r w:rsidRPr="00260D17">
        <w:rPr>
          <w:rFonts w:ascii="Arial" w:hAnsi="Arial" w:cs="Arial"/>
          <w:w w:val="105"/>
        </w:rPr>
        <w:t>their</w:t>
      </w:r>
      <w:r w:rsidRPr="00260D17">
        <w:rPr>
          <w:rFonts w:ascii="Arial" w:hAnsi="Arial" w:cs="Arial"/>
          <w:spacing w:val="9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li</w:t>
      </w:r>
      <w:r w:rsidRPr="00260D17">
        <w:rPr>
          <w:rFonts w:ascii="Arial" w:hAnsi="Arial" w:cs="Arial"/>
          <w:w w:val="105"/>
        </w:rPr>
        <w:t>v</w:t>
      </w:r>
      <w:r w:rsidRPr="00260D17">
        <w:rPr>
          <w:rFonts w:ascii="Arial" w:hAnsi="Arial" w:cs="Arial"/>
          <w:spacing w:val="1"/>
          <w:w w:val="105"/>
        </w:rPr>
        <w:t>in</w:t>
      </w:r>
      <w:r w:rsidRPr="00260D17">
        <w:rPr>
          <w:rFonts w:ascii="Arial" w:hAnsi="Arial" w:cs="Arial"/>
          <w:w w:val="105"/>
        </w:rPr>
        <w:t>g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by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growing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obacco</w:t>
      </w:r>
      <w:r w:rsidRPr="00260D17">
        <w:rPr>
          <w:rFonts w:ascii="Arial" w:hAnsi="Arial" w:cs="Arial"/>
          <w:spacing w:val="-2"/>
          <w:w w:val="105"/>
        </w:rPr>
        <w:t>.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It</w:t>
      </w:r>
      <w:r w:rsidRPr="00260D17">
        <w:rPr>
          <w:rFonts w:ascii="Arial" w:hAnsi="Arial" w:cs="Arial"/>
          <w:spacing w:val="9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took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lot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-2"/>
          <w:w w:val="105"/>
        </w:rPr>
        <w:t>f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workers</w:t>
      </w:r>
      <w:r w:rsidRPr="00260D17">
        <w:rPr>
          <w:rFonts w:ascii="Arial" w:hAnsi="Arial" w:cs="Arial"/>
          <w:spacing w:val="9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p</w:t>
      </w:r>
      <w:r w:rsidRPr="00260D17">
        <w:rPr>
          <w:rFonts w:ascii="Arial" w:hAnsi="Arial" w:cs="Arial"/>
          <w:spacing w:val="1"/>
          <w:w w:val="105"/>
        </w:rPr>
        <w:t>l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"/>
          <w:w w:val="105"/>
        </w:rPr>
        <w:t>nt,</w:t>
      </w:r>
      <w:r w:rsidRPr="00260D17">
        <w:rPr>
          <w:rFonts w:ascii="Arial" w:hAnsi="Arial" w:cs="Arial"/>
          <w:spacing w:val="30"/>
          <w:w w:val="92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ake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care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o</w:t>
      </w:r>
      <w:r w:rsidRPr="00260D17">
        <w:rPr>
          <w:rFonts w:ascii="Arial" w:hAnsi="Arial" w:cs="Arial"/>
          <w:spacing w:val="-3"/>
          <w:w w:val="105"/>
        </w:rPr>
        <w:t>f,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and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h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"/>
          <w:w w:val="105"/>
        </w:rPr>
        <w:t>r</w:t>
      </w:r>
      <w:r w:rsidRPr="00260D17">
        <w:rPr>
          <w:rFonts w:ascii="Arial" w:hAnsi="Arial" w:cs="Arial"/>
          <w:w w:val="105"/>
        </w:rPr>
        <w:t>ves</w:t>
      </w:r>
      <w:r w:rsidRPr="00260D17">
        <w:rPr>
          <w:rFonts w:ascii="Arial" w:hAnsi="Arial" w:cs="Arial"/>
          <w:spacing w:val="1"/>
          <w:w w:val="105"/>
        </w:rPr>
        <w:t>t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this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c</w:t>
      </w:r>
      <w:r w:rsidRPr="00260D17">
        <w:rPr>
          <w:rFonts w:ascii="Arial" w:hAnsi="Arial" w:cs="Arial"/>
          <w:spacing w:val="-2"/>
          <w:w w:val="105"/>
        </w:rPr>
        <w:t>r</w:t>
      </w:r>
      <w:r w:rsidRPr="00260D17">
        <w:rPr>
          <w:rFonts w:ascii="Arial" w:hAnsi="Arial" w:cs="Arial"/>
          <w:spacing w:val="-1"/>
          <w:w w:val="105"/>
        </w:rPr>
        <w:t>op</w:t>
      </w:r>
      <w:r w:rsidRPr="00260D17">
        <w:rPr>
          <w:rFonts w:ascii="Arial" w:hAnsi="Arial" w:cs="Arial"/>
          <w:spacing w:val="-2"/>
          <w:w w:val="105"/>
        </w:rPr>
        <w:t>.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Landowners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f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-2"/>
          <w:w w:val="105"/>
        </w:rPr>
        <w:t>r</w:t>
      </w:r>
      <w:r w:rsidRPr="00260D17">
        <w:rPr>
          <w:rFonts w:ascii="Arial" w:hAnsi="Arial" w:cs="Arial"/>
          <w:spacing w:val="-1"/>
          <w:w w:val="105"/>
        </w:rPr>
        <w:t>ced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enslaved</w:t>
      </w:r>
      <w:r w:rsidRPr="00260D17">
        <w:rPr>
          <w:rFonts w:ascii="Arial" w:hAnsi="Arial" w:cs="Arial"/>
          <w:spacing w:val="52"/>
          <w:w w:val="109"/>
        </w:rPr>
        <w:t xml:space="preserve"> </w:t>
      </w:r>
      <w:r w:rsidRPr="00260D17">
        <w:rPr>
          <w:rFonts w:ascii="Arial" w:hAnsi="Arial" w:cs="Arial"/>
          <w:w w:val="105"/>
        </w:rPr>
        <w:t>Africans</w:t>
      </w:r>
      <w:r w:rsidRPr="00260D17">
        <w:rPr>
          <w:rFonts w:ascii="Arial" w:hAnsi="Arial" w:cs="Arial"/>
          <w:spacing w:val="11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1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do</w:t>
      </w:r>
      <w:r w:rsidRPr="00260D17">
        <w:rPr>
          <w:rFonts w:ascii="Arial" w:hAnsi="Arial" w:cs="Arial"/>
          <w:spacing w:val="1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much</w:t>
      </w:r>
      <w:r w:rsidRPr="00260D17">
        <w:rPr>
          <w:rFonts w:ascii="Arial" w:hAnsi="Arial" w:cs="Arial"/>
          <w:spacing w:val="12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-2"/>
          <w:w w:val="105"/>
        </w:rPr>
        <w:t>f</w:t>
      </w:r>
      <w:r w:rsidRPr="00260D17">
        <w:rPr>
          <w:rFonts w:ascii="Arial" w:hAnsi="Arial" w:cs="Arial"/>
          <w:spacing w:val="1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this</w:t>
      </w:r>
      <w:r w:rsidRPr="00260D17">
        <w:rPr>
          <w:rFonts w:ascii="Arial" w:hAnsi="Arial" w:cs="Arial"/>
          <w:spacing w:val="11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w</w:t>
      </w:r>
      <w:r w:rsidRPr="00260D17">
        <w:rPr>
          <w:rFonts w:ascii="Arial" w:hAnsi="Arial" w:cs="Arial"/>
          <w:w w:val="105"/>
        </w:rPr>
        <w:t>o</w:t>
      </w:r>
      <w:r w:rsidRPr="00260D17">
        <w:rPr>
          <w:rFonts w:ascii="Arial" w:hAnsi="Arial" w:cs="Arial"/>
          <w:spacing w:val="1"/>
          <w:w w:val="105"/>
        </w:rPr>
        <w:t>r</w:t>
      </w:r>
      <w:r w:rsidRPr="00260D17">
        <w:rPr>
          <w:rFonts w:ascii="Arial" w:hAnsi="Arial" w:cs="Arial"/>
          <w:w w:val="105"/>
        </w:rPr>
        <w:t>k</w:t>
      </w:r>
      <w:r w:rsidRPr="00260D17">
        <w:rPr>
          <w:rFonts w:ascii="Arial" w:hAnsi="Arial" w:cs="Arial"/>
          <w:spacing w:val="1"/>
          <w:w w:val="105"/>
        </w:rPr>
        <w:t>.</w:t>
      </w:r>
      <w:r w:rsidRPr="00260D17">
        <w:rPr>
          <w:rFonts w:ascii="Arial" w:hAnsi="Arial" w:cs="Arial"/>
          <w:spacing w:val="1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The</w:t>
      </w:r>
      <w:r w:rsidRPr="00260D17">
        <w:rPr>
          <w:rFonts w:ascii="Arial" w:hAnsi="Arial" w:cs="Arial"/>
          <w:spacing w:val="12"/>
          <w:w w:val="105"/>
        </w:rPr>
        <w:t xml:space="preserve"> </w:t>
      </w:r>
      <w:r w:rsidRPr="00260D17">
        <w:rPr>
          <w:rFonts w:ascii="Arial" w:hAnsi="Arial" w:cs="Arial"/>
          <w:spacing w:val="3"/>
          <w:w w:val="105"/>
        </w:rPr>
        <w:t>fir</w:t>
      </w:r>
      <w:r w:rsidRPr="00260D17">
        <w:rPr>
          <w:rFonts w:ascii="Arial" w:hAnsi="Arial" w:cs="Arial"/>
          <w:spacing w:val="2"/>
          <w:w w:val="105"/>
        </w:rPr>
        <w:t>s</w:t>
      </w:r>
      <w:r w:rsidRPr="00260D17">
        <w:rPr>
          <w:rFonts w:ascii="Arial" w:hAnsi="Arial" w:cs="Arial"/>
          <w:spacing w:val="3"/>
          <w:w w:val="105"/>
        </w:rPr>
        <w:t>t</w:t>
      </w:r>
      <w:r w:rsidRPr="00260D17">
        <w:rPr>
          <w:rFonts w:ascii="Arial" w:hAnsi="Arial" w:cs="Arial"/>
          <w:spacing w:val="1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Africans</w:t>
      </w:r>
      <w:r w:rsidRPr="00260D17">
        <w:rPr>
          <w:rFonts w:ascii="Arial" w:hAnsi="Arial" w:cs="Arial"/>
          <w:spacing w:val="1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arrived</w:t>
      </w:r>
      <w:r w:rsidRPr="00260D17">
        <w:rPr>
          <w:rFonts w:ascii="Arial" w:hAnsi="Arial" w:cs="Arial"/>
          <w:spacing w:val="1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in</w:t>
      </w:r>
      <w:r w:rsidRPr="00260D17">
        <w:rPr>
          <w:rFonts w:ascii="Arial" w:hAnsi="Arial" w:cs="Arial"/>
          <w:spacing w:val="3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Virginia</w:t>
      </w:r>
      <w:r w:rsidRPr="00260D17">
        <w:rPr>
          <w:rFonts w:ascii="Arial" w:hAnsi="Arial" w:cs="Arial"/>
          <w:spacing w:val="-16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in</w:t>
      </w:r>
      <w:r w:rsidRPr="00260D17">
        <w:rPr>
          <w:rFonts w:ascii="Arial" w:hAnsi="Arial" w:cs="Arial"/>
          <w:spacing w:val="-15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1</w:t>
      </w:r>
      <w:r w:rsidRPr="00260D17">
        <w:rPr>
          <w:rFonts w:ascii="Arial" w:hAnsi="Arial" w:cs="Arial"/>
          <w:spacing w:val="-1"/>
          <w:w w:val="105"/>
        </w:rPr>
        <w:t>6</w:t>
      </w:r>
      <w:r w:rsidRPr="00260D17">
        <w:rPr>
          <w:rFonts w:ascii="Arial" w:hAnsi="Arial" w:cs="Arial"/>
          <w:spacing w:val="-2"/>
          <w:w w:val="105"/>
        </w:rPr>
        <w:t>1</w:t>
      </w:r>
      <w:r w:rsidRPr="00260D17">
        <w:rPr>
          <w:rFonts w:ascii="Arial" w:hAnsi="Arial" w:cs="Arial"/>
          <w:spacing w:val="-1"/>
          <w:w w:val="105"/>
        </w:rPr>
        <w:t>9</w:t>
      </w:r>
      <w:r w:rsidRPr="00260D17">
        <w:rPr>
          <w:rFonts w:ascii="Arial" w:hAnsi="Arial" w:cs="Arial"/>
          <w:spacing w:val="-2"/>
          <w:w w:val="105"/>
        </w:rPr>
        <w:t>.</w:t>
      </w:r>
    </w:p>
    <w:p w14:paraId="04795C7D" w14:textId="77777777" w:rsidR="00260D17" w:rsidRPr="00260D17" w:rsidRDefault="00260D17">
      <w:pPr>
        <w:pStyle w:val="BodyText"/>
        <w:kinsoku w:val="0"/>
        <w:overflowPunct w:val="0"/>
        <w:spacing w:line="250" w:lineRule="exact"/>
        <w:ind w:right="5503" w:firstLine="239"/>
        <w:rPr>
          <w:rFonts w:ascii="Arial" w:hAnsi="Arial" w:cs="Arial"/>
        </w:rPr>
      </w:pPr>
      <w:r w:rsidRPr="00260D17">
        <w:rPr>
          <w:rFonts w:ascii="Arial" w:hAnsi="Arial" w:cs="Arial"/>
          <w:w w:val="105"/>
        </w:rPr>
        <w:t>Not</w:t>
      </w:r>
      <w:r w:rsidRPr="00260D17">
        <w:rPr>
          <w:rFonts w:ascii="Arial" w:hAnsi="Arial" w:cs="Arial"/>
          <w:spacing w:val="18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all</w:t>
      </w:r>
      <w:r w:rsidRPr="00260D17">
        <w:rPr>
          <w:rFonts w:ascii="Arial" w:hAnsi="Arial" w:cs="Arial"/>
          <w:spacing w:val="19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workers</w:t>
      </w:r>
      <w:r w:rsidRPr="00260D17">
        <w:rPr>
          <w:rFonts w:ascii="Arial" w:hAnsi="Arial" w:cs="Arial"/>
          <w:spacing w:val="19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w</w:t>
      </w:r>
      <w:r w:rsidRPr="00260D17">
        <w:rPr>
          <w:rFonts w:ascii="Arial" w:hAnsi="Arial" w:cs="Arial"/>
          <w:spacing w:val="-1"/>
          <w:w w:val="105"/>
        </w:rPr>
        <w:t>e</w:t>
      </w:r>
      <w:r w:rsidRPr="00260D17">
        <w:rPr>
          <w:rFonts w:ascii="Arial" w:hAnsi="Arial" w:cs="Arial"/>
          <w:spacing w:val="-2"/>
          <w:w w:val="105"/>
        </w:rPr>
        <w:t>r</w:t>
      </w:r>
      <w:r w:rsidRPr="00260D17">
        <w:rPr>
          <w:rFonts w:ascii="Arial" w:hAnsi="Arial" w:cs="Arial"/>
          <w:spacing w:val="-1"/>
          <w:w w:val="105"/>
        </w:rPr>
        <w:t>e</w:t>
      </w:r>
      <w:r w:rsidRPr="00260D17">
        <w:rPr>
          <w:rFonts w:ascii="Arial" w:hAnsi="Arial" w:cs="Arial"/>
          <w:spacing w:val="18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s</w:t>
      </w:r>
      <w:r w:rsidRPr="00260D17">
        <w:rPr>
          <w:rFonts w:ascii="Arial" w:hAnsi="Arial" w:cs="Arial"/>
          <w:spacing w:val="-2"/>
          <w:w w:val="105"/>
        </w:rPr>
        <w:t>l</w:t>
      </w:r>
      <w:r w:rsidRPr="00260D17">
        <w:rPr>
          <w:rFonts w:ascii="Arial" w:hAnsi="Arial" w:cs="Arial"/>
          <w:spacing w:val="-1"/>
          <w:w w:val="105"/>
        </w:rPr>
        <w:t>aves</w:t>
      </w:r>
      <w:r w:rsidRPr="00260D17">
        <w:rPr>
          <w:rFonts w:ascii="Arial" w:hAnsi="Arial" w:cs="Arial"/>
          <w:spacing w:val="-2"/>
          <w:w w:val="105"/>
        </w:rPr>
        <w:t>.</w:t>
      </w:r>
      <w:r w:rsidRPr="00260D17">
        <w:rPr>
          <w:rFonts w:ascii="Arial" w:hAnsi="Arial" w:cs="Arial"/>
          <w:spacing w:val="19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Many</w:t>
      </w:r>
      <w:r w:rsidRPr="00260D17">
        <w:rPr>
          <w:rFonts w:ascii="Arial" w:hAnsi="Arial" w:cs="Arial"/>
          <w:spacing w:val="19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w</w:t>
      </w:r>
      <w:r w:rsidRPr="00260D17">
        <w:rPr>
          <w:rFonts w:ascii="Arial" w:hAnsi="Arial" w:cs="Arial"/>
          <w:spacing w:val="-1"/>
          <w:w w:val="105"/>
        </w:rPr>
        <w:t>e</w:t>
      </w:r>
      <w:r w:rsidRPr="00260D17">
        <w:rPr>
          <w:rFonts w:ascii="Arial" w:hAnsi="Arial" w:cs="Arial"/>
          <w:spacing w:val="-2"/>
          <w:w w:val="105"/>
        </w:rPr>
        <w:t>r</w:t>
      </w:r>
      <w:r w:rsidRPr="00260D17">
        <w:rPr>
          <w:rFonts w:ascii="Arial" w:hAnsi="Arial" w:cs="Arial"/>
          <w:spacing w:val="-1"/>
          <w:w w:val="105"/>
        </w:rPr>
        <w:t>e</w:t>
      </w:r>
      <w:r w:rsidRPr="00260D17">
        <w:rPr>
          <w:rFonts w:ascii="Arial" w:hAnsi="Arial" w:cs="Arial"/>
          <w:spacing w:val="19"/>
          <w:w w:val="105"/>
        </w:rPr>
        <w:t xml:space="preserve"> </w:t>
      </w:r>
      <w:r w:rsidRPr="00260D17">
        <w:rPr>
          <w:rFonts w:ascii="Arial" w:hAnsi="Arial" w:cs="Arial"/>
          <w:b/>
          <w:bCs/>
          <w:w w:val="105"/>
        </w:rPr>
        <w:t>indentured</w:t>
      </w:r>
      <w:r w:rsidRPr="00260D17">
        <w:rPr>
          <w:rFonts w:ascii="Arial" w:hAnsi="Arial" w:cs="Arial"/>
          <w:b/>
          <w:bCs/>
          <w:spacing w:val="18"/>
          <w:w w:val="105"/>
        </w:rPr>
        <w:t xml:space="preserve"> </w:t>
      </w:r>
      <w:r w:rsidRPr="00260D17">
        <w:rPr>
          <w:rFonts w:ascii="Arial" w:hAnsi="Arial" w:cs="Arial"/>
          <w:b/>
          <w:bCs/>
          <w:w w:val="105"/>
        </w:rPr>
        <w:t>se</w:t>
      </w:r>
      <w:r w:rsidRPr="00260D17">
        <w:rPr>
          <w:rFonts w:ascii="Arial" w:hAnsi="Arial" w:cs="Arial"/>
          <w:b/>
          <w:bCs/>
          <w:spacing w:val="1"/>
          <w:w w:val="105"/>
        </w:rPr>
        <w:t>r</w:t>
      </w:r>
      <w:r w:rsidRPr="00260D17">
        <w:rPr>
          <w:rFonts w:ascii="Arial" w:hAnsi="Arial" w:cs="Arial"/>
          <w:b/>
          <w:bCs/>
          <w:w w:val="105"/>
        </w:rPr>
        <w:t>van</w:t>
      </w:r>
      <w:r w:rsidRPr="00260D17">
        <w:rPr>
          <w:rFonts w:ascii="Arial" w:hAnsi="Arial" w:cs="Arial"/>
          <w:b/>
          <w:bCs/>
          <w:spacing w:val="1"/>
          <w:w w:val="105"/>
        </w:rPr>
        <w:t>t</w:t>
      </w:r>
      <w:r w:rsidRPr="00260D17">
        <w:rPr>
          <w:rFonts w:ascii="Arial" w:hAnsi="Arial" w:cs="Arial"/>
          <w:b/>
          <w:bCs/>
          <w:w w:val="105"/>
        </w:rPr>
        <w:t>s</w:t>
      </w:r>
      <w:r w:rsidRPr="00260D17">
        <w:rPr>
          <w:rFonts w:ascii="Arial" w:hAnsi="Arial" w:cs="Arial"/>
          <w:spacing w:val="1"/>
          <w:w w:val="105"/>
        </w:rPr>
        <w:t>.</w:t>
      </w:r>
      <w:r w:rsidRPr="00260D17">
        <w:rPr>
          <w:rFonts w:ascii="Arial" w:hAnsi="Arial" w:cs="Arial"/>
          <w:spacing w:val="38"/>
          <w:w w:val="91"/>
        </w:rPr>
        <w:t xml:space="preserve"> </w:t>
      </w:r>
      <w:r w:rsidRPr="00260D17">
        <w:rPr>
          <w:rFonts w:ascii="Arial" w:hAnsi="Arial" w:cs="Arial"/>
          <w:w w:val="105"/>
        </w:rPr>
        <w:t>These</w:t>
      </w:r>
      <w:r w:rsidRPr="00260D17">
        <w:rPr>
          <w:rFonts w:ascii="Arial" w:hAnsi="Arial" w:cs="Arial"/>
          <w:spacing w:val="17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w</w:t>
      </w:r>
      <w:r w:rsidRPr="00260D17">
        <w:rPr>
          <w:rFonts w:ascii="Arial" w:hAnsi="Arial" w:cs="Arial"/>
          <w:spacing w:val="-1"/>
          <w:w w:val="105"/>
        </w:rPr>
        <w:t>e</w:t>
      </w:r>
      <w:r w:rsidRPr="00260D17">
        <w:rPr>
          <w:rFonts w:ascii="Arial" w:hAnsi="Arial" w:cs="Arial"/>
          <w:spacing w:val="-2"/>
          <w:w w:val="105"/>
        </w:rPr>
        <w:t>r</w:t>
      </w:r>
      <w:r w:rsidRPr="00260D17">
        <w:rPr>
          <w:rFonts w:ascii="Arial" w:hAnsi="Arial" w:cs="Arial"/>
          <w:spacing w:val="-1"/>
          <w:w w:val="105"/>
        </w:rPr>
        <w:t>e</w:t>
      </w:r>
      <w:r w:rsidRPr="00260D17">
        <w:rPr>
          <w:rFonts w:ascii="Arial" w:hAnsi="Arial" w:cs="Arial"/>
          <w:spacing w:val="17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peop</w:t>
      </w:r>
      <w:r w:rsidRPr="00260D17">
        <w:rPr>
          <w:rFonts w:ascii="Arial" w:hAnsi="Arial" w:cs="Arial"/>
          <w:spacing w:val="1"/>
          <w:w w:val="105"/>
        </w:rPr>
        <w:t>l</w:t>
      </w:r>
      <w:r w:rsidRPr="00260D17">
        <w:rPr>
          <w:rFonts w:ascii="Arial" w:hAnsi="Arial" w:cs="Arial"/>
          <w:w w:val="105"/>
        </w:rPr>
        <w:t>e</w:t>
      </w:r>
      <w:r w:rsidRPr="00260D17">
        <w:rPr>
          <w:rFonts w:ascii="Arial" w:hAnsi="Arial" w:cs="Arial"/>
          <w:spacing w:val="18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who</w:t>
      </w:r>
      <w:r w:rsidRPr="00260D17">
        <w:rPr>
          <w:rFonts w:ascii="Arial" w:hAnsi="Arial" w:cs="Arial"/>
          <w:spacing w:val="17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agreed</w:t>
      </w:r>
      <w:r w:rsidRPr="00260D17">
        <w:rPr>
          <w:rFonts w:ascii="Arial" w:hAnsi="Arial" w:cs="Arial"/>
          <w:spacing w:val="18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17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work</w:t>
      </w:r>
      <w:r w:rsidRPr="00260D17">
        <w:rPr>
          <w:rFonts w:ascii="Arial" w:hAnsi="Arial" w:cs="Arial"/>
          <w:spacing w:val="18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for</w:t>
      </w:r>
      <w:r w:rsidRPr="00260D17">
        <w:rPr>
          <w:rFonts w:ascii="Arial" w:hAnsi="Arial" w:cs="Arial"/>
          <w:spacing w:val="17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8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ce</w:t>
      </w:r>
      <w:r w:rsidRPr="00260D17">
        <w:rPr>
          <w:rFonts w:ascii="Arial" w:hAnsi="Arial" w:cs="Arial"/>
          <w:spacing w:val="1"/>
          <w:w w:val="105"/>
        </w:rPr>
        <w:t>rt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"/>
          <w:w w:val="105"/>
        </w:rPr>
        <w:t>in</w:t>
      </w:r>
      <w:r w:rsidRPr="00260D17">
        <w:rPr>
          <w:rFonts w:ascii="Arial" w:hAnsi="Arial" w:cs="Arial"/>
          <w:spacing w:val="17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number</w:t>
      </w:r>
      <w:r w:rsidRPr="00260D17">
        <w:rPr>
          <w:rFonts w:ascii="Arial" w:hAnsi="Arial" w:cs="Arial"/>
          <w:spacing w:val="18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-2"/>
          <w:w w:val="105"/>
        </w:rPr>
        <w:t>f</w:t>
      </w:r>
      <w:r w:rsidRPr="00260D17">
        <w:rPr>
          <w:rFonts w:ascii="Arial" w:hAnsi="Arial" w:cs="Arial"/>
          <w:spacing w:val="34"/>
          <w:w w:val="93"/>
        </w:rPr>
        <w:t xml:space="preserve"> </w:t>
      </w:r>
      <w:r w:rsidRPr="00260D17">
        <w:rPr>
          <w:rFonts w:ascii="Arial" w:hAnsi="Arial" w:cs="Arial"/>
          <w:w w:val="105"/>
        </w:rPr>
        <w:t>years</w:t>
      </w:r>
      <w:r w:rsidRPr="00260D17">
        <w:rPr>
          <w:rFonts w:ascii="Arial" w:hAnsi="Arial" w:cs="Arial"/>
          <w:spacing w:val="13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for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no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3"/>
          <w:w w:val="105"/>
        </w:rPr>
        <w:t>pay</w:t>
      </w:r>
      <w:r w:rsidRPr="00260D17">
        <w:rPr>
          <w:rFonts w:ascii="Arial" w:hAnsi="Arial" w:cs="Arial"/>
          <w:spacing w:val="-4"/>
          <w:w w:val="105"/>
        </w:rPr>
        <w:t>.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In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exchange</w:t>
      </w:r>
      <w:r w:rsidRPr="00260D17">
        <w:rPr>
          <w:rFonts w:ascii="Arial" w:hAnsi="Arial" w:cs="Arial"/>
          <w:spacing w:val="-2"/>
          <w:w w:val="105"/>
        </w:rPr>
        <w:t>,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their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employers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paid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for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their</w:t>
      </w:r>
      <w:r w:rsidRPr="00260D17">
        <w:rPr>
          <w:rFonts w:ascii="Arial" w:hAnsi="Arial" w:cs="Arial"/>
          <w:spacing w:val="36"/>
          <w:w w:val="94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voyage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to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the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co</w:t>
      </w:r>
      <w:r w:rsidRPr="00260D17">
        <w:rPr>
          <w:rFonts w:ascii="Arial" w:hAnsi="Arial" w:cs="Arial"/>
          <w:spacing w:val="-3"/>
          <w:w w:val="105"/>
        </w:rPr>
        <w:t>l</w:t>
      </w:r>
      <w:r w:rsidRPr="00260D17">
        <w:rPr>
          <w:rFonts w:ascii="Arial" w:hAnsi="Arial" w:cs="Arial"/>
          <w:spacing w:val="-2"/>
          <w:w w:val="105"/>
        </w:rPr>
        <w:t>ony</w:t>
      </w:r>
      <w:r w:rsidRPr="00260D17">
        <w:rPr>
          <w:rFonts w:ascii="Arial" w:hAnsi="Arial" w:cs="Arial"/>
          <w:spacing w:val="-3"/>
          <w:w w:val="105"/>
        </w:rPr>
        <w:t>.</w:t>
      </w:r>
    </w:p>
    <w:p w14:paraId="3EDDD84D" w14:textId="77777777" w:rsidR="00260D17" w:rsidRPr="00260D17" w:rsidRDefault="00260D17">
      <w:pPr>
        <w:pStyle w:val="BodyText"/>
        <w:kinsoku w:val="0"/>
        <w:overflowPunct w:val="0"/>
        <w:spacing w:line="250" w:lineRule="exact"/>
        <w:ind w:right="5503"/>
        <w:rPr>
          <w:rFonts w:ascii="Arial" w:hAnsi="Arial" w:cs="Arial"/>
        </w:rPr>
      </w:pPr>
      <w:r w:rsidRPr="00260D17">
        <w:rPr>
          <w:rFonts w:ascii="Arial" w:hAnsi="Arial" w:cs="Arial"/>
          <w:spacing w:val="-2"/>
          <w:w w:val="105"/>
        </w:rPr>
        <w:t>I</w:t>
      </w:r>
      <w:r w:rsidRPr="00260D17">
        <w:rPr>
          <w:rFonts w:ascii="Arial" w:hAnsi="Arial" w:cs="Arial"/>
          <w:spacing w:val="-1"/>
          <w:w w:val="105"/>
        </w:rPr>
        <w:t>n</w:t>
      </w:r>
      <w:r w:rsidRPr="00260D17">
        <w:rPr>
          <w:rFonts w:ascii="Arial" w:hAnsi="Arial" w:cs="Arial"/>
          <w:spacing w:val="8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1</w:t>
      </w:r>
      <w:r w:rsidRPr="00260D17">
        <w:rPr>
          <w:rFonts w:ascii="Arial" w:hAnsi="Arial" w:cs="Arial"/>
          <w:spacing w:val="-1"/>
          <w:w w:val="105"/>
        </w:rPr>
        <w:t>634,</w:t>
      </w:r>
      <w:r w:rsidRPr="00260D17">
        <w:rPr>
          <w:rFonts w:ascii="Arial" w:hAnsi="Arial" w:cs="Arial"/>
          <w:spacing w:val="8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8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ne</w:t>
      </w:r>
      <w:r w:rsidRPr="00260D17">
        <w:rPr>
          <w:rFonts w:ascii="Arial" w:hAnsi="Arial" w:cs="Arial"/>
          <w:spacing w:val="-3"/>
          <w:w w:val="105"/>
        </w:rPr>
        <w:t>w</w:t>
      </w:r>
      <w:r w:rsidRPr="00260D17">
        <w:rPr>
          <w:rFonts w:ascii="Arial" w:hAnsi="Arial" w:cs="Arial"/>
          <w:spacing w:val="8"/>
          <w:w w:val="105"/>
        </w:rPr>
        <w:t xml:space="preserve"> </w:t>
      </w:r>
      <w:r w:rsidRPr="00260D17">
        <w:rPr>
          <w:rFonts w:ascii="Arial" w:hAnsi="Arial" w:cs="Arial"/>
          <w:spacing w:val="-3"/>
          <w:w w:val="105"/>
        </w:rPr>
        <w:t>co</w:t>
      </w:r>
      <w:r w:rsidRPr="00260D17">
        <w:rPr>
          <w:rFonts w:ascii="Arial" w:hAnsi="Arial" w:cs="Arial"/>
          <w:spacing w:val="-4"/>
          <w:w w:val="105"/>
        </w:rPr>
        <w:t>l</w:t>
      </w:r>
      <w:r w:rsidRPr="00260D17">
        <w:rPr>
          <w:rFonts w:ascii="Arial" w:hAnsi="Arial" w:cs="Arial"/>
          <w:spacing w:val="-3"/>
          <w:w w:val="105"/>
        </w:rPr>
        <w:t>ony</w:t>
      </w:r>
      <w:r w:rsidRPr="00260D17">
        <w:rPr>
          <w:rFonts w:ascii="Arial" w:hAnsi="Arial" w:cs="Arial"/>
          <w:spacing w:val="-4"/>
          <w:w w:val="105"/>
        </w:rPr>
        <w:t>,</w:t>
      </w:r>
      <w:r w:rsidRPr="00260D17">
        <w:rPr>
          <w:rFonts w:ascii="Arial" w:hAnsi="Arial" w:cs="Arial"/>
          <w:spacing w:val="9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ca</w:t>
      </w:r>
      <w:r w:rsidRPr="00260D17">
        <w:rPr>
          <w:rFonts w:ascii="Arial" w:hAnsi="Arial" w:cs="Arial"/>
          <w:spacing w:val="-3"/>
          <w:w w:val="105"/>
        </w:rPr>
        <w:t>ll</w:t>
      </w:r>
      <w:r w:rsidRPr="00260D17">
        <w:rPr>
          <w:rFonts w:ascii="Arial" w:hAnsi="Arial" w:cs="Arial"/>
          <w:spacing w:val="-2"/>
          <w:w w:val="105"/>
        </w:rPr>
        <w:t>ed</w:t>
      </w:r>
      <w:r w:rsidRPr="00260D17">
        <w:rPr>
          <w:rFonts w:ascii="Arial" w:hAnsi="Arial" w:cs="Arial"/>
          <w:spacing w:val="8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M</w:t>
      </w:r>
      <w:r w:rsidRPr="00260D17">
        <w:rPr>
          <w:rFonts w:ascii="Arial" w:hAnsi="Arial" w:cs="Arial"/>
          <w:spacing w:val="-1"/>
          <w:w w:val="105"/>
        </w:rPr>
        <w:t>a</w:t>
      </w:r>
      <w:r w:rsidRPr="00260D17">
        <w:rPr>
          <w:rFonts w:ascii="Arial" w:hAnsi="Arial" w:cs="Arial"/>
          <w:spacing w:val="-2"/>
          <w:w w:val="105"/>
        </w:rPr>
        <w:t>r</w:t>
      </w:r>
      <w:r w:rsidRPr="00260D17">
        <w:rPr>
          <w:rFonts w:ascii="Arial" w:hAnsi="Arial" w:cs="Arial"/>
          <w:spacing w:val="-1"/>
          <w:w w:val="105"/>
        </w:rPr>
        <w:t>y</w:t>
      </w:r>
      <w:r w:rsidRPr="00260D17">
        <w:rPr>
          <w:rFonts w:ascii="Arial" w:hAnsi="Arial" w:cs="Arial"/>
          <w:spacing w:val="-2"/>
          <w:w w:val="105"/>
        </w:rPr>
        <w:t>l</w:t>
      </w:r>
      <w:r w:rsidRPr="00260D17">
        <w:rPr>
          <w:rFonts w:ascii="Arial" w:hAnsi="Arial" w:cs="Arial"/>
          <w:spacing w:val="-1"/>
          <w:w w:val="105"/>
        </w:rPr>
        <w:t>and</w:t>
      </w:r>
      <w:r w:rsidRPr="00260D17">
        <w:rPr>
          <w:rFonts w:ascii="Arial" w:hAnsi="Arial" w:cs="Arial"/>
          <w:spacing w:val="-2"/>
          <w:w w:val="105"/>
        </w:rPr>
        <w:t>,</w:t>
      </w:r>
      <w:r w:rsidRPr="00260D17">
        <w:rPr>
          <w:rFonts w:ascii="Arial" w:hAnsi="Arial" w:cs="Arial"/>
          <w:spacing w:val="8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began</w:t>
      </w:r>
      <w:r w:rsidRPr="00260D17">
        <w:rPr>
          <w:rFonts w:ascii="Arial" w:hAnsi="Arial" w:cs="Arial"/>
          <w:spacing w:val="8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north</w:t>
      </w:r>
      <w:r w:rsidRPr="00260D17">
        <w:rPr>
          <w:rFonts w:ascii="Arial" w:hAnsi="Arial" w:cs="Arial"/>
          <w:spacing w:val="9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o</w:t>
      </w:r>
      <w:r w:rsidRPr="00260D17">
        <w:rPr>
          <w:rFonts w:ascii="Arial" w:hAnsi="Arial" w:cs="Arial"/>
          <w:spacing w:val="-3"/>
          <w:w w:val="105"/>
        </w:rPr>
        <w:t>f</w:t>
      </w:r>
      <w:r w:rsidRPr="00260D17">
        <w:rPr>
          <w:rFonts w:ascii="Arial" w:hAnsi="Arial" w:cs="Arial"/>
          <w:spacing w:val="8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V</w:t>
      </w:r>
      <w:r w:rsidRPr="00260D17">
        <w:rPr>
          <w:rFonts w:ascii="Arial" w:hAnsi="Arial" w:cs="Arial"/>
          <w:spacing w:val="-3"/>
          <w:w w:val="105"/>
        </w:rPr>
        <w:t>ir</w:t>
      </w:r>
      <w:r w:rsidRPr="00260D17">
        <w:rPr>
          <w:rFonts w:ascii="Arial" w:hAnsi="Arial" w:cs="Arial"/>
          <w:spacing w:val="-2"/>
          <w:w w:val="105"/>
        </w:rPr>
        <w:t>g</w:t>
      </w:r>
      <w:r w:rsidRPr="00260D17">
        <w:rPr>
          <w:rFonts w:ascii="Arial" w:hAnsi="Arial" w:cs="Arial"/>
          <w:spacing w:val="-3"/>
          <w:w w:val="105"/>
        </w:rPr>
        <w:t>i</w:t>
      </w:r>
      <w:r w:rsidRPr="00260D17">
        <w:rPr>
          <w:rFonts w:ascii="Arial" w:hAnsi="Arial" w:cs="Arial"/>
          <w:spacing w:val="-2"/>
          <w:w w:val="105"/>
        </w:rPr>
        <w:t>n</w:t>
      </w:r>
      <w:r w:rsidRPr="00260D17">
        <w:rPr>
          <w:rFonts w:ascii="Arial" w:hAnsi="Arial" w:cs="Arial"/>
          <w:spacing w:val="-3"/>
          <w:w w:val="105"/>
        </w:rPr>
        <w:t>i</w:t>
      </w:r>
      <w:r w:rsidRPr="00260D17">
        <w:rPr>
          <w:rFonts w:ascii="Arial" w:hAnsi="Arial" w:cs="Arial"/>
          <w:spacing w:val="-2"/>
          <w:w w:val="105"/>
        </w:rPr>
        <w:t>a</w:t>
      </w:r>
      <w:r w:rsidRPr="00260D17">
        <w:rPr>
          <w:rFonts w:ascii="Arial" w:hAnsi="Arial" w:cs="Arial"/>
          <w:spacing w:val="-3"/>
          <w:w w:val="105"/>
        </w:rPr>
        <w:t>.</w:t>
      </w:r>
      <w:r w:rsidRPr="00260D17">
        <w:rPr>
          <w:rFonts w:ascii="Arial" w:hAnsi="Arial" w:cs="Arial"/>
          <w:spacing w:val="57"/>
          <w:w w:val="91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M</w:t>
      </w:r>
      <w:r w:rsidRPr="00260D17">
        <w:rPr>
          <w:rFonts w:ascii="Arial" w:hAnsi="Arial" w:cs="Arial"/>
          <w:spacing w:val="-1"/>
          <w:w w:val="105"/>
        </w:rPr>
        <w:t>a</w:t>
      </w:r>
      <w:r w:rsidRPr="00260D17">
        <w:rPr>
          <w:rFonts w:ascii="Arial" w:hAnsi="Arial" w:cs="Arial"/>
          <w:spacing w:val="-2"/>
          <w:w w:val="105"/>
        </w:rPr>
        <w:t>r</w:t>
      </w:r>
      <w:r w:rsidRPr="00260D17">
        <w:rPr>
          <w:rFonts w:ascii="Arial" w:hAnsi="Arial" w:cs="Arial"/>
          <w:spacing w:val="-1"/>
          <w:w w:val="105"/>
        </w:rPr>
        <w:t>y</w:t>
      </w:r>
      <w:r w:rsidRPr="00260D17">
        <w:rPr>
          <w:rFonts w:ascii="Arial" w:hAnsi="Arial" w:cs="Arial"/>
          <w:spacing w:val="-2"/>
          <w:w w:val="105"/>
        </w:rPr>
        <w:t>l</w:t>
      </w:r>
      <w:r w:rsidRPr="00260D17">
        <w:rPr>
          <w:rFonts w:ascii="Arial" w:hAnsi="Arial" w:cs="Arial"/>
          <w:spacing w:val="-1"/>
          <w:w w:val="105"/>
        </w:rPr>
        <w:t>and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3"/>
          <w:w w:val="105"/>
        </w:rPr>
        <w:t>w</w:t>
      </w:r>
      <w:r w:rsidRPr="00260D17">
        <w:rPr>
          <w:rFonts w:ascii="Arial" w:hAnsi="Arial" w:cs="Arial"/>
          <w:spacing w:val="-2"/>
          <w:w w:val="105"/>
        </w:rPr>
        <w:t>as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he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d</w:t>
      </w:r>
      <w:r w:rsidRPr="00260D17">
        <w:rPr>
          <w:rFonts w:ascii="Arial" w:hAnsi="Arial" w:cs="Arial"/>
          <w:spacing w:val="-3"/>
          <w:w w:val="105"/>
        </w:rPr>
        <w:t>r</w:t>
      </w:r>
      <w:r w:rsidRPr="00260D17">
        <w:rPr>
          <w:rFonts w:ascii="Arial" w:hAnsi="Arial" w:cs="Arial"/>
          <w:spacing w:val="-2"/>
          <w:w w:val="105"/>
        </w:rPr>
        <w:t>ea</w:t>
      </w:r>
      <w:r w:rsidRPr="00260D17">
        <w:rPr>
          <w:rFonts w:ascii="Arial" w:hAnsi="Arial" w:cs="Arial"/>
          <w:spacing w:val="-3"/>
          <w:w w:val="105"/>
        </w:rPr>
        <w:t>m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o</w:t>
      </w:r>
      <w:r w:rsidRPr="00260D17">
        <w:rPr>
          <w:rFonts w:ascii="Arial" w:hAnsi="Arial" w:cs="Arial"/>
          <w:spacing w:val="-3"/>
          <w:w w:val="105"/>
        </w:rPr>
        <w:t>f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S</w:t>
      </w:r>
      <w:r w:rsidRPr="00260D17">
        <w:rPr>
          <w:rFonts w:ascii="Arial" w:hAnsi="Arial" w:cs="Arial"/>
          <w:spacing w:val="-3"/>
          <w:w w:val="105"/>
        </w:rPr>
        <w:t>ir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Geo</w:t>
      </w:r>
      <w:r w:rsidRPr="00260D17">
        <w:rPr>
          <w:rFonts w:ascii="Arial" w:hAnsi="Arial" w:cs="Arial"/>
          <w:spacing w:val="-2"/>
          <w:w w:val="105"/>
        </w:rPr>
        <w:t>r</w:t>
      </w:r>
      <w:r w:rsidRPr="00260D17">
        <w:rPr>
          <w:rFonts w:ascii="Arial" w:hAnsi="Arial" w:cs="Arial"/>
          <w:spacing w:val="-1"/>
          <w:w w:val="105"/>
        </w:rPr>
        <w:t>ge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Calvert,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Lo</w:t>
      </w:r>
      <w:r w:rsidRPr="00260D17">
        <w:rPr>
          <w:rFonts w:ascii="Arial" w:hAnsi="Arial" w:cs="Arial"/>
          <w:spacing w:val="-3"/>
          <w:w w:val="105"/>
        </w:rPr>
        <w:t>rd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Ba</w:t>
      </w:r>
      <w:r w:rsidRPr="00260D17">
        <w:rPr>
          <w:rFonts w:ascii="Arial" w:hAnsi="Arial" w:cs="Arial"/>
          <w:spacing w:val="-3"/>
          <w:w w:val="105"/>
        </w:rPr>
        <w:t>ltim</w:t>
      </w:r>
      <w:r w:rsidRPr="00260D17">
        <w:rPr>
          <w:rFonts w:ascii="Arial" w:hAnsi="Arial" w:cs="Arial"/>
          <w:spacing w:val="-2"/>
          <w:w w:val="105"/>
        </w:rPr>
        <w:t>o</w:t>
      </w:r>
      <w:r w:rsidRPr="00260D17">
        <w:rPr>
          <w:rFonts w:ascii="Arial" w:hAnsi="Arial" w:cs="Arial"/>
          <w:spacing w:val="-3"/>
          <w:w w:val="105"/>
        </w:rPr>
        <w:t>r</w:t>
      </w:r>
      <w:r w:rsidRPr="00260D17">
        <w:rPr>
          <w:rFonts w:ascii="Arial" w:hAnsi="Arial" w:cs="Arial"/>
          <w:spacing w:val="-2"/>
          <w:w w:val="105"/>
        </w:rPr>
        <w:t>e</w:t>
      </w:r>
      <w:r w:rsidRPr="00260D17">
        <w:rPr>
          <w:rFonts w:ascii="Arial" w:hAnsi="Arial" w:cs="Arial"/>
          <w:spacing w:val="-3"/>
          <w:w w:val="105"/>
        </w:rPr>
        <w:t>.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He</w:t>
      </w:r>
      <w:r w:rsidRPr="00260D17">
        <w:rPr>
          <w:rFonts w:ascii="Arial" w:hAnsi="Arial" w:cs="Arial"/>
          <w:spacing w:val="41"/>
          <w:w w:val="113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wan</w:t>
      </w:r>
      <w:r w:rsidRPr="00260D17">
        <w:rPr>
          <w:rFonts w:ascii="Arial" w:hAnsi="Arial" w:cs="Arial"/>
          <w:spacing w:val="-3"/>
          <w:w w:val="105"/>
        </w:rPr>
        <w:t>t</w:t>
      </w:r>
      <w:r w:rsidRPr="00260D17">
        <w:rPr>
          <w:rFonts w:ascii="Arial" w:hAnsi="Arial" w:cs="Arial"/>
          <w:spacing w:val="-2"/>
          <w:w w:val="105"/>
        </w:rPr>
        <w:t>ed</w:t>
      </w:r>
      <w:r w:rsidRPr="00260D17">
        <w:rPr>
          <w:rFonts w:ascii="Arial" w:hAnsi="Arial" w:cs="Arial"/>
          <w:spacing w:val="13"/>
          <w:w w:val="105"/>
        </w:rPr>
        <w:t xml:space="preserve"> </w:t>
      </w:r>
      <w:r w:rsidRPr="00260D17">
        <w:rPr>
          <w:rFonts w:ascii="Arial" w:hAnsi="Arial" w:cs="Arial"/>
          <w:spacing w:val="-3"/>
          <w:w w:val="105"/>
        </w:rPr>
        <w:t>t</w:t>
      </w:r>
      <w:r w:rsidRPr="00260D17">
        <w:rPr>
          <w:rFonts w:ascii="Arial" w:hAnsi="Arial" w:cs="Arial"/>
          <w:spacing w:val="-2"/>
          <w:w w:val="105"/>
        </w:rPr>
        <w:t>o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3"/>
          <w:w w:val="105"/>
        </w:rPr>
        <w:t>f</w:t>
      </w:r>
      <w:r w:rsidRPr="00260D17">
        <w:rPr>
          <w:rFonts w:ascii="Arial" w:hAnsi="Arial" w:cs="Arial"/>
          <w:spacing w:val="-2"/>
          <w:w w:val="105"/>
        </w:rPr>
        <w:t>ound</w:t>
      </w:r>
      <w:r w:rsidRPr="00260D17">
        <w:rPr>
          <w:rFonts w:ascii="Arial" w:hAnsi="Arial" w:cs="Arial"/>
          <w:spacing w:val="13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co</w:t>
      </w:r>
      <w:r w:rsidRPr="00260D17">
        <w:rPr>
          <w:rFonts w:ascii="Arial" w:hAnsi="Arial" w:cs="Arial"/>
          <w:spacing w:val="-3"/>
          <w:w w:val="105"/>
        </w:rPr>
        <w:t>l</w:t>
      </w:r>
      <w:r w:rsidRPr="00260D17">
        <w:rPr>
          <w:rFonts w:ascii="Arial" w:hAnsi="Arial" w:cs="Arial"/>
          <w:spacing w:val="-2"/>
          <w:w w:val="105"/>
        </w:rPr>
        <w:t>ony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3"/>
          <w:w w:val="105"/>
        </w:rPr>
        <w:t>w</w:t>
      </w:r>
      <w:r w:rsidRPr="00260D17">
        <w:rPr>
          <w:rFonts w:ascii="Arial" w:hAnsi="Arial" w:cs="Arial"/>
          <w:spacing w:val="-2"/>
          <w:w w:val="105"/>
        </w:rPr>
        <w:t>he</w:t>
      </w:r>
      <w:r w:rsidRPr="00260D17">
        <w:rPr>
          <w:rFonts w:ascii="Arial" w:hAnsi="Arial" w:cs="Arial"/>
          <w:spacing w:val="-3"/>
          <w:w w:val="105"/>
        </w:rPr>
        <w:t>r</w:t>
      </w:r>
      <w:r w:rsidRPr="00260D17">
        <w:rPr>
          <w:rFonts w:ascii="Arial" w:hAnsi="Arial" w:cs="Arial"/>
          <w:spacing w:val="-2"/>
          <w:w w:val="105"/>
        </w:rPr>
        <w:t>e</w:t>
      </w:r>
      <w:r w:rsidRPr="00260D17">
        <w:rPr>
          <w:rFonts w:ascii="Arial" w:hAnsi="Arial" w:cs="Arial"/>
          <w:spacing w:val="13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Ca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ho</w:t>
      </w:r>
      <w:r w:rsidRPr="00260D17">
        <w:rPr>
          <w:rFonts w:ascii="Arial" w:hAnsi="Arial" w:cs="Arial"/>
          <w:spacing w:val="-2"/>
          <w:w w:val="105"/>
        </w:rPr>
        <w:t>li</w:t>
      </w:r>
      <w:r w:rsidRPr="00260D17">
        <w:rPr>
          <w:rFonts w:ascii="Arial" w:hAnsi="Arial" w:cs="Arial"/>
          <w:spacing w:val="-1"/>
          <w:w w:val="105"/>
        </w:rPr>
        <w:t>cs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cou</w:t>
      </w:r>
      <w:r w:rsidRPr="00260D17">
        <w:rPr>
          <w:rFonts w:ascii="Arial" w:hAnsi="Arial" w:cs="Arial"/>
          <w:spacing w:val="-3"/>
          <w:w w:val="105"/>
        </w:rPr>
        <w:t>l</w:t>
      </w:r>
      <w:r w:rsidRPr="00260D17">
        <w:rPr>
          <w:rFonts w:ascii="Arial" w:hAnsi="Arial" w:cs="Arial"/>
          <w:spacing w:val="-2"/>
          <w:w w:val="105"/>
        </w:rPr>
        <w:t>d</w:t>
      </w:r>
      <w:r w:rsidRPr="00260D17">
        <w:rPr>
          <w:rFonts w:ascii="Arial" w:hAnsi="Arial" w:cs="Arial"/>
          <w:spacing w:val="13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p</w:t>
      </w:r>
      <w:r w:rsidRPr="00260D17">
        <w:rPr>
          <w:rFonts w:ascii="Arial" w:hAnsi="Arial" w:cs="Arial"/>
          <w:spacing w:val="-2"/>
          <w:w w:val="105"/>
        </w:rPr>
        <w:t>r</w:t>
      </w:r>
      <w:r w:rsidRPr="00260D17">
        <w:rPr>
          <w:rFonts w:ascii="Arial" w:hAnsi="Arial" w:cs="Arial"/>
          <w:spacing w:val="-1"/>
          <w:w w:val="105"/>
        </w:rPr>
        <w:t>ac</w:t>
      </w:r>
      <w:r w:rsidRPr="00260D17">
        <w:rPr>
          <w:rFonts w:ascii="Arial" w:hAnsi="Arial" w:cs="Arial"/>
          <w:spacing w:val="-2"/>
          <w:w w:val="105"/>
        </w:rPr>
        <w:t>ti</w:t>
      </w:r>
      <w:r w:rsidRPr="00260D17">
        <w:rPr>
          <w:rFonts w:ascii="Arial" w:hAnsi="Arial" w:cs="Arial"/>
          <w:spacing w:val="-1"/>
          <w:w w:val="105"/>
        </w:rPr>
        <w:t>ce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3"/>
          <w:w w:val="105"/>
        </w:rPr>
        <w:t>t</w:t>
      </w:r>
      <w:r w:rsidRPr="00260D17">
        <w:rPr>
          <w:rFonts w:ascii="Arial" w:hAnsi="Arial" w:cs="Arial"/>
          <w:spacing w:val="-2"/>
          <w:w w:val="105"/>
        </w:rPr>
        <w:t>heir</w:t>
      </w:r>
      <w:r w:rsidRPr="00260D17">
        <w:rPr>
          <w:rFonts w:ascii="Arial" w:hAnsi="Arial" w:cs="Arial"/>
          <w:spacing w:val="33"/>
          <w:w w:val="104"/>
        </w:rPr>
        <w:t xml:space="preserve"> </w:t>
      </w:r>
      <w:r w:rsidRPr="00260D17">
        <w:rPr>
          <w:rFonts w:ascii="Arial" w:hAnsi="Arial" w:cs="Arial"/>
          <w:spacing w:val="-3"/>
          <w:w w:val="105"/>
        </w:rPr>
        <w:t>r</w:t>
      </w:r>
      <w:r w:rsidRPr="00260D17">
        <w:rPr>
          <w:rFonts w:ascii="Arial" w:hAnsi="Arial" w:cs="Arial"/>
          <w:spacing w:val="-2"/>
          <w:w w:val="105"/>
        </w:rPr>
        <w:t>e</w:t>
      </w:r>
      <w:r w:rsidRPr="00260D17">
        <w:rPr>
          <w:rFonts w:ascii="Arial" w:hAnsi="Arial" w:cs="Arial"/>
          <w:spacing w:val="-3"/>
          <w:w w:val="105"/>
        </w:rPr>
        <w:t>li</w:t>
      </w:r>
      <w:r w:rsidRPr="00260D17">
        <w:rPr>
          <w:rFonts w:ascii="Arial" w:hAnsi="Arial" w:cs="Arial"/>
          <w:spacing w:val="-2"/>
          <w:w w:val="105"/>
        </w:rPr>
        <w:t>g</w:t>
      </w:r>
      <w:r w:rsidRPr="00260D17">
        <w:rPr>
          <w:rFonts w:ascii="Arial" w:hAnsi="Arial" w:cs="Arial"/>
          <w:spacing w:val="-3"/>
          <w:w w:val="105"/>
        </w:rPr>
        <w:t>i</w:t>
      </w:r>
      <w:r w:rsidRPr="00260D17">
        <w:rPr>
          <w:rFonts w:ascii="Arial" w:hAnsi="Arial" w:cs="Arial"/>
          <w:spacing w:val="-2"/>
          <w:w w:val="105"/>
        </w:rPr>
        <w:t>on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spacing w:val="-4"/>
          <w:w w:val="105"/>
        </w:rPr>
        <w:t>fr</w:t>
      </w:r>
      <w:r w:rsidRPr="00260D17">
        <w:rPr>
          <w:rFonts w:ascii="Arial" w:hAnsi="Arial" w:cs="Arial"/>
          <w:spacing w:val="-3"/>
          <w:w w:val="105"/>
        </w:rPr>
        <w:t>ee</w:t>
      </w:r>
      <w:r w:rsidRPr="00260D17">
        <w:rPr>
          <w:rFonts w:ascii="Arial" w:hAnsi="Arial" w:cs="Arial"/>
          <w:spacing w:val="-4"/>
          <w:w w:val="105"/>
        </w:rPr>
        <w:t>l</w:t>
      </w:r>
      <w:r w:rsidRPr="00260D17">
        <w:rPr>
          <w:rFonts w:ascii="Arial" w:hAnsi="Arial" w:cs="Arial"/>
          <w:spacing w:val="-3"/>
          <w:w w:val="105"/>
        </w:rPr>
        <w:t>y</w:t>
      </w:r>
      <w:r w:rsidRPr="00260D17">
        <w:rPr>
          <w:rFonts w:ascii="Arial" w:hAnsi="Arial" w:cs="Arial"/>
          <w:spacing w:val="-4"/>
          <w:w w:val="105"/>
        </w:rPr>
        <w:t>.</w:t>
      </w:r>
      <w:r w:rsidRPr="00260D17">
        <w:rPr>
          <w:rFonts w:ascii="Arial" w:hAnsi="Arial" w:cs="Arial"/>
          <w:spacing w:val="16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A</w:t>
      </w:r>
      <w:r w:rsidRPr="00260D17">
        <w:rPr>
          <w:rFonts w:ascii="Arial" w:hAnsi="Arial" w:cs="Arial"/>
          <w:spacing w:val="-3"/>
          <w:w w:val="105"/>
        </w:rPr>
        <w:t>t</w:t>
      </w:r>
      <w:r w:rsidRPr="00260D17">
        <w:rPr>
          <w:rFonts w:ascii="Arial" w:hAnsi="Arial" w:cs="Arial"/>
          <w:spacing w:val="16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h</w:t>
      </w:r>
      <w:r w:rsidRPr="00260D17">
        <w:rPr>
          <w:rFonts w:ascii="Arial" w:hAnsi="Arial" w:cs="Arial"/>
          <w:spacing w:val="-2"/>
          <w:w w:val="105"/>
        </w:rPr>
        <w:t>i</w:t>
      </w:r>
      <w:r w:rsidRPr="00260D17">
        <w:rPr>
          <w:rFonts w:ascii="Arial" w:hAnsi="Arial" w:cs="Arial"/>
          <w:spacing w:val="-1"/>
          <w:w w:val="105"/>
        </w:rPr>
        <w:t>s</w:t>
      </w:r>
      <w:r w:rsidRPr="00260D17">
        <w:rPr>
          <w:rFonts w:ascii="Arial" w:hAnsi="Arial" w:cs="Arial"/>
          <w:spacing w:val="16"/>
          <w:w w:val="105"/>
        </w:rPr>
        <w:t xml:space="preserve"> </w:t>
      </w:r>
      <w:r w:rsidRPr="00260D17">
        <w:rPr>
          <w:rFonts w:ascii="Arial" w:hAnsi="Arial" w:cs="Arial"/>
          <w:spacing w:val="-3"/>
          <w:w w:val="105"/>
        </w:rPr>
        <w:t>tim</w:t>
      </w:r>
      <w:r w:rsidRPr="00260D17">
        <w:rPr>
          <w:rFonts w:ascii="Arial" w:hAnsi="Arial" w:cs="Arial"/>
          <w:spacing w:val="-2"/>
          <w:w w:val="105"/>
        </w:rPr>
        <w:t>e</w:t>
      </w:r>
      <w:r w:rsidRPr="00260D17">
        <w:rPr>
          <w:rFonts w:ascii="Arial" w:hAnsi="Arial" w:cs="Arial"/>
          <w:spacing w:val="-3"/>
          <w:w w:val="105"/>
        </w:rPr>
        <w:t>,</w:t>
      </w:r>
      <w:r w:rsidRPr="00260D17">
        <w:rPr>
          <w:rFonts w:ascii="Arial" w:hAnsi="Arial" w:cs="Arial"/>
          <w:spacing w:val="16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Ca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ho</w:t>
      </w:r>
      <w:r w:rsidRPr="00260D17">
        <w:rPr>
          <w:rFonts w:ascii="Arial" w:hAnsi="Arial" w:cs="Arial"/>
          <w:spacing w:val="-2"/>
          <w:w w:val="105"/>
        </w:rPr>
        <w:t>li</w:t>
      </w:r>
      <w:r w:rsidRPr="00260D17">
        <w:rPr>
          <w:rFonts w:ascii="Arial" w:hAnsi="Arial" w:cs="Arial"/>
          <w:spacing w:val="-1"/>
          <w:w w:val="105"/>
        </w:rPr>
        <w:t>cs</w:t>
      </w:r>
      <w:r w:rsidRPr="00260D17">
        <w:rPr>
          <w:rFonts w:ascii="Arial" w:hAnsi="Arial" w:cs="Arial"/>
          <w:spacing w:val="16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i</w:t>
      </w:r>
      <w:r w:rsidRPr="00260D17">
        <w:rPr>
          <w:rFonts w:ascii="Arial" w:hAnsi="Arial" w:cs="Arial"/>
          <w:spacing w:val="-1"/>
          <w:w w:val="105"/>
        </w:rPr>
        <w:t>n</w:t>
      </w:r>
      <w:r w:rsidRPr="00260D17">
        <w:rPr>
          <w:rFonts w:ascii="Arial" w:hAnsi="Arial" w:cs="Arial"/>
          <w:spacing w:val="16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Eng</w:t>
      </w:r>
      <w:r w:rsidRPr="00260D17">
        <w:rPr>
          <w:rFonts w:ascii="Arial" w:hAnsi="Arial" w:cs="Arial"/>
          <w:spacing w:val="-3"/>
          <w:w w:val="105"/>
        </w:rPr>
        <w:t>l</w:t>
      </w:r>
      <w:r w:rsidRPr="00260D17">
        <w:rPr>
          <w:rFonts w:ascii="Arial" w:hAnsi="Arial" w:cs="Arial"/>
          <w:spacing w:val="-2"/>
          <w:w w:val="105"/>
        </w:rPr>
        <w:t>and</w:t>
      </w:r>
      <w:r w:rsidRPr="00260D17">
        <w:rPr>
          <w:rFonts w:ascii="Arial" w:hAnsi="Arial" w:cs="Arial"/>
          <w:spacing w:val="16"/>
          <w:w w:val="105"/>
        </w:rPr>
        <w:t xml:space="preserve"> </w:t>
      </w:r>
      <w:r w:rsidRPr="00260D17">
        <w:rPr>
          <w:rFonts w:ascii="Arial" w:hAnsi="Arial" w:cs="Arial"/>
          <w:spacing w:val="-3"/>
          <w:w w:val="105"/>
        </w:rPr>
        <w:t>w</w:t>
      </w:r>
      <w:r w:rsidRPr="00260D17">
        <w:rPr>
          <w:rFonts w:ascii="Arial" w:hAnsi="Arial" w:cs="Arial"/>
          <w:spacing w:val="-2"/>
          <w:w w:val="105"/>
        </w:rPr>
        <w:t>e</w:t>
      </w:r>
      <w:r w:rsidRPr="00260D17">
        <w:rPr>
          <w:rFonts w:ascii="Arial" w:hAnsi="Arial" w:cs="Arial"/>
          <w:spacing w:val="-3"/>
          <w:w w:val="105"/>
        </w:rPr>
        <w:t>r</w:t>
      </w:r>
      <w:r w:rsidRPr="00260D17">
        <w:rPr>
          <w:rFonts w:ascii="Arial" w:hAnsi="Arial" w:cs="Arial"/>
          <w:spacing w:val="-2"/>
          <w:w w:val="105"/>
        </w:rPr>
        <w:t>e</w:t>
      </w:r>
      <w:r w:rsidRPr="00260D17">
        <w:rPr>
          <w:rFonts w:ascii="Arial" w:hAnsi="Arial" w:cs="Arial"/>
          <w:spacing w:val="16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pe</w:t>
      </w:r>
      <w:r w:rsidRPr="00260D17">
        <w:rPr>
          <w:rFonts w:ascii="Arial" w:hAnsi="Arial" w:cs="Arial"/>
          <w:spacing w:val="-3"/>
          <w:w w:val="105"/>
        </w:rPr>
        <w:t>r</w:t>
      </w:r>
      <w:r w:rsidRPr="00260D17">
        <w:rPr>
          <w:rFonts w:ascii="Arial" w:hAnsi="Arial" w:cs="Arial"/>
          <w:spacing w:val="-2"/>
          <w:w w:val="105"/>
        </w:rPr>
        <w:t>secu</w:t>
      </w:r>
      <w:r w:rsidRPr="00260D17">
        <w:rPr>
          <w:rFonts w:ascii="Arial" w:hAnsi="Arial" w:cs="Arial"/>
          <w:spacing w:val="-3"/>
          <w:w w:val="105"/>
        </w:rPr>
        <w:t>t</w:t>
      </w:r>
      <w:r w:rsidRPr="00260D17">
        <w:rPr>
          <w:rFonts w:ascii="Arial" w:hAnsi="Arial" w:cs="Arial"/>
          <w:spacing w:val="-2"/>
          <w:w w:val="105"/>
        </w:rPr>
        <w:t>ed</w:t>
      </w:r>
      <w:r w:rsidRPr="00260D17">
        <w:rPr>
          <w:rFonts w:ascii="Arial" w:hAnsi="Arial" w:cs="Arial"/>
          <w:spacing w:val="-3"/>
          <w:w w:val="105"/>
        </w:rPr>
        <w:t>.</w:t>
      </w:r>
      <w:r w:rsidRPr="00260D17">
        <w:rPr>
          <w:rFonts w:ascii="Arial" w:hAnsi="Arial" w:cs="Arial"/>
          <w:spacing w:val="57"/>
          <w:w w:val="91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Ca</w:t>
      </w:r>
      <w:r w:rsidRPr="00260D17">
        <w:rPr>
          <w:rFonts w:ascii="Arial" w:hAnsi="Arial" w:cs="Arial"/>
          <w:spacing w:val="-2"/>
          <w:w w:val="105"/>
        </w:rPr>
        <w:t>l</w:t>
      </w:r>
      <w:r w:rsidRPr="00260D17">
        <w:rPr>
          <w:rFonts w:ascii="Arial" w:hAnsi="Arial" w:cs="Arial"/>
          <w:spacing w:val="-1"/>
          <w:w w:val="105"/>
        </w:rPr>
        <w:t>ve</w:t>
      </w:r>
      <w:r w:rsidRPr="00260D17">
        <w:rPr>
          <w:rFonts w:ascii="Arial" w:hAnsi="Arial" w:cs="Arial"/>
          <w:spacing w:val="-2"/>
          <w:w w:val="105"/>
        </w:rPr>
        <w:t>rt’</w:t>
      </w:r>
      <w:r w:rsidRPr="00260D17">
        <w:rPr>
          <w:rFonts w:ascii="Arial" w:hAnsi="Arial" w:cs="Arial"/>
          <w:spacing w:val="-1"/>
          <w:w w:val="105"/>
        </w:rPr>
        <w:t>s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son</w:t>
      </w:r>
      <w:r w:rsidRPr="00260D17">
        <w:rPr>
          <w:rFonts w:ascii="Arial" w:hAnsi="Arial" w:cs="Arial"/>
          <w:spacing w:val="-2"/>
          <w:w w:val="105"/>
        </w:rPr>
        <w:t>,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proofErr w:type="spellStart"/>
      <w:r w:rsidRPr="00260D17">
        <w:rPr>
          <w:rFonts w:ascii="Arial" w:hAnsi="Arial" w:cs="Arial"/>
          <w:spacing w:val="-2"/>
          <w:w w:val="105"/>
        </w:rPr>
        <w:t>Ceci</w:t>
      </w:r>
      <w:r w:rsidRPr="00260D17">
        <w:rPr>
          <w:rFonts w:ascii="Arial" w:hAnsi="Arial" w:cs="Arial"/>
          <w:spacing w:val="-3"/>
          <w:w w:val="105"/>
        </w:rPr>
        <w:t>li</w:t>
      </w:r>
      <w:r w:rsidRPr="00260D17">
        <w:rPr>
          <w:rFonts w:ascii="Arial" w:hAnsi="Arial" w:cs="Arial"/>
          <w:spacing w:val="-2"/>
          <w:w w:val="105"/>
        </w:rPr>
        <w:t>us</w:t>
      </w:r>
      <w:proofErr w:type="spellEnd"/>
      <w:r w:rsidRPr="00260D17">
        <w:rPr>
          <w:rFonts w:ascii="Arial" w:hAnsi="Arial" w:cs="Arial"/>
          <w:spacing w:val="-3"/>
          <w:w w:val="105"/>
        </w:rPr>
        <w:t>,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spacing w:val="-3"/>
          <w:w w:val="105"/>
        </w:rPr>
        <w:t>w</w:t>
      </w:r>
      <w:r w:rsidRPr="00260D17">
        <w:rPr>
          <w:rFonts w:ascii="Arial" w:hAnsi="Arial" w:cs="Arial"/>
          <w:spacing w:val="-2"/>
          <w:w w:val="105"/>
        </w:rPr>
        <w:t>o</w:t>
      </w:r>
      <w:r w:rsidRPr="00260D17">
        <w:rPr>
          <w:rFonts w:ascii="Arial" w:hAnsi="Arial" w:cs="Arial"/>
          <w:spacing w:val="-3"/>
          <w:w w:val="105"/>
        </w:rPr>
        <w:t>r</w:t>
      </w:r>
      <w:r w:rsidRPr="00260D17">
        <w:rPr>
          <w:rFonts w:ascii="Arial" w:hAnsi="Arial" w:cs="Arial"/>
          <w:spacing w:val="-2"/>
          <w:w w:val="105"/>
        </w:rPr>
        <w:t>ked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3"/>
          <w:w w:val="105"/>
        </w:rPr>
        <w:t>t</w:t>
      </w:r>
      <w:r w:rsidRPr="00260D17">
        <w:rPr>
          <w:rFonts w:ascii="Arial" w:hAnsi="Arial" w:cs="Arial"/>
          <w:spacing w:val="-2"/>
          <w:w w:val="105"/>
        </w:rPr>
        <w:t>o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start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he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spacing w:val="-3"/>
          <w:w w:val="105"/>
        </w:rPr>
        <w:t>co</w:t>
      </w:r>
      <w:r w:rsidRPr="00260D17">
        <w:rPr>
          <w:rFonts w:ascii="Arial" w:hAnsi="Arial" w:cs="Arial"/>
          <w:spacing w:val="-4"/>
          <w:w w:val="105"/>
        </w:rPr>
        <w:t>l</w:t>
      </w:r>
      <w:r w:rsidRPr="00260D17">
        <w:rPr>
          <w:rFonts w:ascii="Arial" w:hAnsi="Arial" w:cs="Arial"/>
          <w:spacing w:val="-3"/>
          <w:w w:val="105"/>
        </w:rPr>
        <w:t>ony</w:t>
      </w:r>
      <w:r w:rsidRPr="00260D17">
        <w:rPr>
          <w:rFonts w:ascii="Arial" w:hAnsi="Arial" w:cs="Arial"/>
          <w:spacing w:val="-4"/>
          <w:w w:val="105"/>
        </w:rPr>
        <w:t>.</w:t>
      </w:r>
    </w:p>
    <w:p w14:paraId="5FBFDC99" w14:textId="77777777" w:rsidR="00260D17" w:rsidRPr="00260D17" w:rsidRDefault="00260D17">
      <w:pPr>
        <w:pStyle w:val="BodyText"/>
        <w:kinsoku w:val="0"/>
        <w:overflowPunct w:val="0"/>
        <w:spacing w:line="250" w:lineRule="exact"/>
        <w:ind w:right="5503"/>
        <w:rPr>
          <w:rFonts w:ascii="Arial" w:hAnsi="Arial" w:cs="Arial"/>
        </w:rPr>
      </w:pPr>
      <w:proofErr w:type="spellStart"/>
      <w:r w:rsidRPr="00260D17">
        <w:rPr>
          <w:rFonts w:ascii="Arial" w:hAnsi="Arial" w:cs="Arial"/>
          <w:w w:val="105"/>
        </w:rPr>
        <w:t>Cecilius</w:t>
      </w:r>
      <w:proofErr w:type="spellEnd"/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offered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free</w:t>
      </w:r>
      <w:r w:rsidRPr="00260D17">
        <w:rPr>
          <w:rFonts w:ascii="Arial" w:hAnsi="Arial" w:cs="Arial"/>
          <w:spacing w:val="16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land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se</w:t>
      </w:r>
      <w:r w:rsidRPr="00260D17">
        <w:rPr>
          <w:rFonts w:ascii="Arial" w:hAnsi="Arial" w:cs="Arial"/>
          <w:spacing w:val="1"/>
          <w:w w:val="105"/>
        </w:rPr>
        <w:t>ttl</w:t>
      </w:r>
      <w:r w:rsidRPr="00260D17">
        <w:rPr>
          <w:rFonts w:ascii="Arial" w:hAnsi="Arial" w:cs="Arial"/>
          <w:w w:val="105"/>
        </w:rPr>
        <w:t>e</w:t>
      </w:r>
      <w:r w:rsidRPr="00260D17">
        <w:rPr>
          <w:rFonts w:ascii="Arial" w:hAnsi="Arial" w:cs="Arial"/>
          <w:spacing w:val="1"/>
          <w:w w:val="105"/>
        </w:rPr>
        <w:t>r</w:t>
      </w:r>
      <w:r w:rsidRPr="00260D17">
        <w:rPr>
          <w:rFonts w:ascii="Arial" w:hAnsi="Arial" w:cs="Arial"/>
          <w:w w:val="105"/>
        </w:rPr>
        <w:t>s</w:t>
      </w:r>
      <w:r w:rsidRPr="00260D17">
        <w:rPr>
          <w:rFonts w:ascii="Arial" w:hAnsi="Arial" w:cs="Arial"/>
          <w:spacing w:val="16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who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would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come</w:t>
      </w:r>
      <w:r w:rsidRPr="00260D17">
        <w:rPr>
          <w:rFonts w:ascii="Arial" w:hAnsi="Arial" w:cs="Arial"/>
          <w:spacing w:val="16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42"/>
          <w:w w:val="108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M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"/>
          <w:w w:val="105"/>
        </w:rPr>
        <w:t>r</w:t>
      </w:r>
      <w:r w:rsidRPr="00260D17">
        <w:rPr>
          <w:rFonts w:ascii="Arial" w:hAnsi="Arial" w:cs="Arial"/>
          <w:w w:val="105"/>
        </w:rPr>
        <w:t>y</w:t>
      </w:r>
      <w:r w:rsidRPr="00260D17">
        <w:rPr>
          <w:rFonts w:ascii="Arial" w:hAnsi="Arial" w:cs="Arial"/>
          <w:spacing w:val="1"/>
          <w:w w:val="105"/>
        </w:rPr>
        <w:t>l</w:t>
      </w:r>
      <w:r w:rsidRPr="00260D17">
        <w:rPr>
          <w:rFonts w:ascii="Arial" w:hAnsi="Arial" w:cs="Arial"/>
          <w:w w:val="105"/>
        </w:rPr>
        <w:t>and</w:t>
      </w:r>
      <w:r w:rsidRPr="00260D17">
        <w:rPr>
          <w:rFonts w:ascii="Arial" w:hAnsi="Arial" w:cs="Arial"/>
          <w:spacing w:val="1"/>
          <w:w w:val="105"/>
        </w:rPr>
        <w:t>.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Upp</w:t>
      </w:r>
      <w:r w:rsidRPr="00260D17">
        <w:rPr>
          <w:rFonts w:ascii="Arial" w:hAnsi="Arial" w:cs="Arial"/>
          <w:spacing w:val="1"/>
          <w:w w:val="105"/>
        </w:rPr>
        <w:t>er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class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Englishmen</w:t>
      </w:r>
      <w:r w:rsidRPr="00260D17">
        <w:rPr>
          <w:rFonts w:ascii="Arial" w:hAnsi="Arial" w:cs="Arial"/>
          <w:spacing w:val="24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w</w:t>
      </w:r>
      <w:r w:rsidRPr="00260D17">
        <w:rPr>
          <w:rFonts w:ascii="Arial" w:hAnsi="Arial" w:cs="Arial"/>
          <w:spacing w:val="-1"/>
          <w:w w:val="105"/>
        </w:rPr>
        <w:t>ere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given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large</w:t>
      </w:r>
      <w:r w:rsidRPr="00260D17">
        <w:rPr>
          <w:rFonts w:ascii="Arial" w:hAnsi="Arial" w:cs="Arial"/>
          <w:spacing w:val="2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"/>
          <w:w w:val="105"/>
        </w:rPr>
        <w:t>mount</w:t>
      </w:r>
      <w:r w:rsidRPr="00260D17">
        <w:rPr>
          <w:rFonts w:ascii="Arial" w:hAnsi="Arial" w:cs="Arial"/>
          <w:w w:val="105"/>
        </w:rPr>
        <w:t>s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-2"/>
          <w:w w:val="105"/>
        </w:rPr>
        <w:t>f</w:t>
      </w:r>
      <w:r w:rsidRPr="00260D17">
        <w:rPr>
          <w:rFonts w:ascii="Arial" w:hAnsi="Arial" w:cs="Arial"/>
          <w:spacing w:val="42"/>
          <w:w w:val="93"/>
        </w:rPr>
        <w:t xml:space="preserve"> </w:t>
      </w:r>
      <w:r w:rsidRPr="00260D17">
        <w:rPr>
          <w:rFonts w:ascii="Arial" w:hAnsi="Arial" w:cs="Arial"/>
          <w:w w:val="105"/>
        </w:rPr>
        <w:t>land.</w:t>
      </w:r>
      <w:r w:rsidRPr="00260D17">
        <w:rPr>
          <w:rFonts w:ascii="Arial" w:hAnsi="Arial" w:cs="Arial"/>
          <w:spacing w:val="26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Ave</w:t>
      </w:r>
      <w:r w:rsidRPr="00260D17">
        <w:rPr>
          <w:rFonts w:ascii="Arial" w:hAnsi="Arial" w:cs="Arial"/>
          <w:spacing w:val="-2"/>
          <w:w w:val="105"/>
        </w:rPr>
        <w:t>r</w:t>
      </w:r>
      <w:r w:rsidRPr="00260D17">
        <w:rPr>
          <w:rFonts w:ascii="Arial" w:hAnsi="Arial" w:cs="Arial"/>
          <w:spacing w:val="-1"/>
          <w:w w:val="105"/>
        </w:rPr>
        <w:t>age</w:t>
      </w:r>
      <w:r w:rsidRPr="00260D17">
        <w:rPr>
          <w:rFonts w:ascii="Arial" w:hAnsi="Arial" w:cs="Arial"/>
          <w:spacing w:val="27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co</w:t>
      </w:r>
      <w:r w:rsidRPr="00260D17">
        <w:rPr>
          <w:rFonts w:ascii="Arial" w:hAnsi="Arial" w:cs="Arial"/>
          <w:spacing w:val="1"/>
          <w:w w:val="105"/>
        </w:rPr>
        <w:t>l</w:t>
      </w:r>
      <w:r w:rsidRPr="00260D17">
        <w:rPr>
          <w:rFonts w:ascii="Arial" w:hAnsi="Arial" w:cs="Arial"/>
          <w:w w:val="105"/>
        </w:rPr>
        <w:t>o</w:t>
      </w:r>
      <w:r w:rsidRPr="00260D17">
        <w:rPr>
          <w:rFonts w:ascii="Arial" w:hAnsi="Arial" w:cs="Arial"/>
          <w:spacing w:val="1"/>
          <w:w w:val="105"/>
        </w:rPr>
        <w:t>ni</w:t>
      </w:r>
      <w:r w:rsidRPr="00260D17">
        <w:rPr>
          <w:rFonts w:ascii="Arial" w:hAnsi="Arial" w:cs="Arial"/>
          <w:w w:val="105"/>
        </w:rPr>
        <w:t>s</w:t>
      </w:r>
      <w:r w:rsidRPr="00260D17">
        <w:rPr>
          <w:rFonts w:ascii="Arial" w:hAnsi="Arial" w:cs="Arial"/>
          <w:spacing w:val="1"/>
          <w:w w:val="105"/>
        </w:rPr>
        <w:t>t</w:t>
      </w:r>
      <w:r w:rsidRPr="00260D17">
        <w:rPr>
          <w:rFonts w:ascii="Arial" w:hAnsi="Arial" w:cs="Arial"/>
          <w:w w:val="105"/>
        </w:rPr>
        <w:t>s</w:t>
      </w:r>
      <w:r w:rsidRPr="00260D17">
        <w:rPr>
          <w:rFonts w:ascii="Arial" w:hAnsi="Arial" w:cs="Arial"/>
          <w:spacing w:val="26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w</w:t>
      </w:r>
      <w:r w:rsidRPr="00260D17">
        <w:rPr>
          <w:rFonts w:ascii="Arial" w:hAnsi="Arial" w:cs="Arial"/>
          <w:spacing w:val="-1"/>
          <w:w w:val="105"/>
        </w:rPr>
        <w:t>e</w:t>
      </w:r>
      <w:r w:rsidRPr="00260D17">
        <w:rPr>
          <w:rFonts w:ascii="Arial" w:hAnsi="Arial" w:cs="Arial"/>
          <w:spacing w:val="-2"/>
          <w:w w:val="105"/>
        </w:rPr>
        <w:t>r</w:t>
      </w:r>
      <w:r w:rsidRPr="00260D17">
        <w:rPr>
          <w:rFonts w:ascii="Arial" w:hAnsi="Arial" w:cs="Arial"/>
          <w:spacing w:val="-1"/>
          <w:w w:val="105"/>
        </w:rPr>
        <w:t>e</w:t>
      </w:r>
      <w:r w:rsidRPr="00260D17">
        <w:rPr>
          <w:rFonts w:ascii="Arial" w:hAnsi="Arial" w:cs="Arial"/>
          <w:spacing w:val="27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given</w:t>
      </w:r>
      <w:r w:rsidRPr="00260D17">
        <w:rPr>
          <w:rFonts w:ascii="Arial" w:hAnsi="Arial" w:cs="Arial"/>
          <w:spacing w:val="26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less</w:t>
      </w:r>
      <w:r w:rsidRPr="00260D17">
        <w:rPr>
          <w:rFonts w:ascii="Arial" w:hAnsi="Arial" w:cs="Arial"/>
          <w:spacing w:val="27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land.</w:t>
      </w:r>
      <w:r w:rsidRPr="00260D17">
        <w:rPr>
          <w:rFonts w:ascii="Arial" w:hAnsi="Arial" w:cs="Arial"/>
          <w:spacing w:val="26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As</w:t>
      </w:r>
      <w:r w:rsidRPr="00260D17">
        <w:rPr>
          <w:rFonts w:ascii="Arial" w:hAnsi="Arial" w:cs="Arial"/>
          <w:spacing w:val="27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in</w:t>
      </w:r>
      <w:r w:rsidRPr="00260D17">
        <w:rPr>
          <w:rFonts w:ascii="Arial" w:hAnsi="Arial" w:cs="Arial"/>
          <w:spacing w:val="26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Virginia,</w:t>
      </w:r>
      <w:r w:rsidRPr="00260D17">
        <w:rPr>
          <w:rFonts w:ascii="Arial" w:hAnsi="Arial" w:cs="Arial"/>
          <w:spacing w:val="42"/>
          <w:w w:val="92"/>
        </w:rPr>
        <w:t xml:space="preserve"> </w:t>
      </w:r>
      <w:r w:rsidRPr="00260D17">
        <w:rPr>
          <w:rFonts w:ascii="Arial" w:hAnsi="Arial" w:cs="Arial"/>
          <w:w w:val="105"/>
        </w:rPr>
        <w:t>wealthy</w:t>
      </w:r>
      <w:r w:rsidRPr="00260D17">
        <w:rPr>
          <w:rFonts w:ascii="Arial" w:hAnsi="Arial" w:cs="Arial"/>
          <w:spacing w:val="2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landowners</w:t>
      </w:r>
      <w:r w:rsidRPr="00260D17">
        <w:rPr>
          <w:rFonts w:ascii="Arial" w:hAnsi="Arial" w:cs="Arial"/>
          <w:spacing w:val="2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used</w:t>
      </w:r>
      <w:r w:rsidRPr="00260D17">
        <w:rPr>
          <w:rFonts w:ascii="Arial" w:hAnsi="Arial" w:cs="Arial"/>
          <w:spacing w:val="2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enslaved</w:t>
      </w:r>
      <w:r w:rsidRPr="00260D17">
        <w:rPr>
          <w:rFonts w:ascii="Arial" w:hAnsi="Arial" w:cs="Arial"/>
          <w:spacing w:val="26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Africans</w:t>
      </w:r>
      <w:r w:rsidRPr="00260D17">
        <w:rPr>
          <w:rFonts w:ascii="Arial" w:hAnsi="Arial" w:cs="Arial"/>
          <w:spacing w:val="2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and</w:t>
      </w:r>
      <w:r w:rsidRPr="00260D17">
        <w:rPr>
          <w:rFonts w:ascii="Arial" w:hAnsi="Arial" w:cs="Arial"/>
          <w:spacing w:val="2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indentured</w:t>
      </w:r>
      <w:r w:rsidRPr="00260D17">
        <w:rPr>
          <w:rFonts w:ascii="Arial" w:hAnsi="Arial" w:cs="Arial"/>
          <w:spacing w:val="40"/>
          <w:w w:val="109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se</w:t>
      </w:r>
      <w:r w:rsidRPr="00260D17">
        <w:rPr>
          <w:rFonts w:ascii="Arial" w:hAnsi="Arial" w:cs="Arial"/>
          <w:spacing w:val="2"/>
          <w:w w:val="105"/>
        </w:rPr>
        <w:t>r</w:t>
      </w:r>
      <w:r w:rsidRPr="00260D17">
        <w:rPr>
          <w:rFonts w:ascii="Arial" w:hAnsi="Arial" w:cs="Arial"/>
          <w:spacing w:val="1"/>
          <w:w w:val="105"/>
        </w:rPr>
        <w:t>va</w:t>
      </w:r>
      <w:r w:rsidRPr="00260D17">
        <w:rPr>
          <w:rFonts w:ascii="Arial" w:hAnsi="Arial" w:cs="Arial"/>
          <w:spacing w:val="2"/>
          <w:w w:val="105"/>
        </w:rPr>
        <w:t>nt</w:t>
      </w:r>
      <w:r w:rsidRPr="00260D17">
        <w:rPr>
          <w:rFonts w:ascii="Arial" w:hAnsi="Arial" w:cs="Arial"/>
          <w:spacing w:val="1"/>
          <w:w w:val="105"/>
        </w:rPr>
        <w:t>s</w:t>
      </w:r>
      <w:r w:rsidRPr="00260D17">
        <w:rPr>
          <w:rFonts w:ascii="Arial" w:hAnsi="Arial" w:cs="Arial"/>
          <w:spacing w:val="11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1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do</w:t>
      </w:r>
      <w:r w:rsidRPr="00260D17">
        <w:rPr>
          <w:rFonts w:ascii="Arial" w:hAnsi="Arial" w:cs="Arial"/>
          <w:spacing w:val="1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the</w:t>
      </w:r>
      <w:r w:rsidRPr="00260D17">
        <w:rPr>
          <w:rFonts w:ascii="Arial" w:hAnsi="Arial" w:cs="Arial"/>
          <w:spacing w:val="12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w</w:t>
      </w:r>
      <w:r w:rsidRPr="00260D17">
        <w:rPr>
          <w:rFonts w:ascii="Arial" w:hAnsi="Arial" w:cs="Arial"/>
          <w:w w:val="105"/>
        </w:rPr>
        <w:t>o</w:t>
      </w:r>
      <w:r w:rsidRPr="00260D17">
        <w:rPr>
          <w:rFonts w:ascii="Arial" w:hAnsi="Arial" w:cs="Arial"/>
          <w:spacing w:val="1"/>
          <w:w w:val="105"/>
        </w:rPr>
        <w:t>r</w:t>
      </w:r>
      <w:r w:rsidRPr="00260D17">
        <w:rPr>
          <w:rFonts w:ascii="Arial" w:hAnsi="Arial" w:cs="Arial"/>
          <w:w w:val="105"/>
        </w:rPr>
        <w:t>k</w:t>
      </w:r>
      <w:r w:rsidRPr="00260D17">
        <w:rPr>
          <w:rFonts w:ascii="Arial" w:hAnsi="Arial" w:cs="Arial"/>
          <w:spacing w:val="1"/>
          <w:w w:val="105"/>
        </w:rPr>
        <w:t>.</w:t>
      </w:r>
    </w:p>
    <w:p w14:paraId="5E7EBAD6" w14:textId="77777777" w:rsidR="00260D17" w:rsidRPr="00260D17" w:rsidRDefault="00260D17">
      <w:pPr>
        <w:pStyle w:val="BodyText"/>
        <w:kinsoku w:val="0"/>
        <w:overflowPunct w:val="0"/>
        <w:spacing w:line="250" w:lineRule="exact"/>
        <w:ind w:right="5503"/>
        <w:rPr>
          <w:rFonts w:ascii="Arial" w:hAnsi="Arial" w:cs="Arial"/>
        </w:rPr>
      </w:pPr>
      <w:r w:rsidRPr="00260D17">
        <w:rPr>
          <w:rFonts w:ascii="Arial" w:hAnsi="Arial" w:cs="Arial"/>
          <w:w w:val="105"/>
        </w:rPr>
        <w:t>B</w:t>
      </w:r>
      <w:r w:rsidRPr="00260D17">
        <w:rPr>
          <w:rFonts w:ascii="Arial" w:hAnsi="Arial" w:cs="Arial"/>
          <w:spacing w:val="1"/>
          <w:w w:val="105"/>
        </w:rPr>
        <w:t>ef</w:t>
      </w:r>
      <w:r w:rsidRPr="00260D17">
        <w:rPr>
          <w:rFonts w:ascii="Arial" w:hAnsi="Arial" w:cs="Arial"/>
          <w:w w:val="105"/>
        </w:rPr>
        <w:t>o</w:t>
      </w:r>
      <w:r w:rsidRPr="00260D17">
        <w:rPr>
          <w:rFonts w:ascii="Arial" w:hAnsi="Arial" w:cs="Arial"/>
          <w:spacing w:val="1"/>
          <w:w w:val="105"/>
        </w:rPr>
        <w:t>r</w:t>
      </w:r>
      <w:r w:rsidRPr="00260D17">
        <w:rPr>
          <w:rFonts w:ascii="Arial" w:hAnsi="Arial" w:cs="Arial"/>
          <w:w w:val="105"/>
        </w:rPr>
        <w:t>e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spacing w:val="2"/>
          <w:w w:val="105"/>
        </w:rPr>
        <w:t>l</w:t>
      </w:r>
      <w:r w:rsidRPr="00260D17">
        <w:rPr>
          <w:rFonts w:ascii="Arial" w:hAnsi="Arial" w:cs="Arial"/>
          <w:spacing w:val="1"/>
          <w:w w:val="105"/>
        </w:rPr>
        <w:t>o</w:t>
      </w:r>
      <w:r w:rsidRPr="00260D17">
        <w:rPr>
          <w:rFonts w:ascii="Arial" w:hAnsi="Arial" w:cs="Arial"/>
          <w:spacing w:val="2"/>
          <w:w w:val="105"/>
        </w:rPr>
        <w:t>n</w:t>
      </w:r>
      <w:r w:rsidRPr="00260D17">
        <w:rPr>
          <w:rFonts w:ascii="Arial" w:hAnsi="Arial" w:cs="Arial"/>
          <w:spacing w:val="1"/>
          <w:w w:val="105"/>
        </w:rPr>
        <w:t>g</w:t>
      </w:r>
      <w:r w:rsidRPr="00260D17">
        <w:rPr>
          <w:rFonts w:ascii="Arial" w:hAnsi="Arial" w:cs="Arial"/>
          <w:spacing w:val="2"/>
          <w:w w:val="105"/>
        </w:rPr>
        <w:t>,</w:t>
      </w:r>
      <w:r w:rsidRPr="00260D17">
        <w:rPr>
          <w:rFonts w:ascii="Arial" w:hAnsi="Arial" w:cs="Arial"/>
          <w:spacing w:val="24"/>
          <w:w w:val="105"/>
        </w:rPr>
        <w:t xml:space="preserve"> </w:t>
      </w:r>
      <w:r w:rsidRPr="00260D17">
        <w:rPr>
          <w:rFonts w:ascii="Arial" w:hAnsi="Arial" w:cs="Arial"/>
          <w:spacing w:val="2"/>
          <w:w w:val="105"/>
        </w:rPr>
        <w:t>th</w:t>
      </w:r>
      <w:r w:rsidRPr="00260D17">
        <w:rPr>
          <w:rFonts w:ascii="Arial" w:hAnsi="Arial" w:cs="Arial"/>
          <w:spacing w:val="1"/>
          <w:w w:val="105"/>
        </w:rPr>
        <w:t>e</w:t>
      </w:r>
      <w:r w:rsidRPr="00260D17">
        <w:rPr>
          <w:rFonts w:ascii="Arial" w:hAnsi="Arial" w:cs="Arial"/>
          <w:spacing w:val="2"/>
          <w:w w:val="105"/>
        </w:rPr>
        <w:t>r</w:t>
      </w:r>
      <w:r w:rsidRPr="00260D17">
        <w:rPr>
          <w:rFonts w:ascii="Arial" w:hAnsi="Arial" w:cs="Arial"/>
          <w:spacing w:val="1"/>
          <w:w w:val="105"/>
        </w:rPr>
        <w:t>e</w:t>
      </w:r>
      <w:r w:rsidRPr="00260D17">
        <w:rPr>
          <w:rFonts w:ascii="Arial" w:hAnsi="Arial" w:cs="Arial"/>
          <w:spacing w:val="24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w</w:t>
      </w:r>
      <w:r w:rsidRPr="00260D17">
        <w:rPr>
          <w:rFonts w:ascii="Arial" w:hAnsi="Arial" w:cs="Arial"/>
          <w:w w:val="105"/>
        </w:rPr>
        <w:t>e</w:t>
      </w:r>
      <w:r w:rsidRPr="00260D17">
        <w:rPr>
          <w:rFonts w:ascii="Arial" w:hAnsi="Arial" w:cs="Arial"/>
          <w:spacing w:val="1"/>
          <w:w w:val="105"/>
        </w:rPr>
        <w:t>r</w:t>
      </w:r>
      <w:r w:rsidRPr="00260D17">
        <w:rPr>
          <w:rFonts w:ascii="Arial" w:hAnsi="Arial" w:cs="Arial"/>
          <w:w w:val="105"/>
        </w:rPr>
        <w:t>e</w:t>
      </w:r>
      <w:r w:rsidRPr="00260D17">
        <w:rPr>
          <w:rFonts w:ascii="Arial" w:hAnsi="Arial" w:cs="Arial"/>
          <w:spacing w:val="24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m</w:t>
      </w:r>
      <w:r w:rsidRPr="00260D17">
        <w:rPr>
          <w:rFonts w:ascii="Arial" w:hAnsi="Arial" w:cs="Arial"/>
          <w:w w:val="105"/>
        </w:rPr>
        <w:t>o</w:t>
      </w:r>
      <w:r w:rsidRPr="00260D17">
        <w:rPr>
          <w:rFonts w:ascii="Arial" w:hAnsi="Arial" w:cs="Arial"/>
          <w:spacing w:val="1"/>
          <w:w w:val="105"/>
        </w:rPr>
        <w:t>r</w:t>
      </w:r>
      <w:r w:rsidRPr="00260D17">
        <w:rPr>
          <w:rFonts w:ascii="Arial" w:hAnsi="Arial" w:cs="Arial"/>
          <w:w w:val="105"/>
        </w:rPr>
        <w:t>e</w:t>
      </w:r>
      <w:r w:rsidRPr="00260D17">
        <w:rPr>
          <w:rFonts w:ascii="Arial" w:hAnsi="Arial" w:cs="Arial"/>
          <w:spacing w:val="24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P</w:t>
      </w:r>
      <w:r w:rsidRPr="00260D17">
        <w:rPr>
          <w:rFonts w:ascii="Arial" w:hAnsi="Arial" w:cs="Arial"/>
          <w:spacing w:val="2"/>
          <w:w w:val="105"/>
        </w:rPr>
        <w:t>r</w:t>
      </w:r>
      <w:r w:rsidRPr="00260D17">
        <w:rPr>
          <w:rFonts w:ascii="Arial" w:hAnsi="Arial" w:cs="Arial"/>
          <w:spacing w:val="1"/>
          <w:w w:val="105"/>
        </w:rPr>
        <w:t>o</w:t>
      </w:r>
      <w:r w:rsidRPr="00260D17">
        <w:rPr>
          <w:rFonts w:ascii="Arial" w:hAnsi="Arial" w:cs="Arial"/>
          <w:spacing w:val="2"/>
          <w:w w:val="105"/>
        </w:rPr>
        <w:t>t</w:t>
      </w:r>
      <w:r w:rsidRPr="00260D17">
        <w:rPr>
          <w:rFonts w:ascii="Arial" w:hAnsi="Arial" w:cs="Arial"/>
          <w:spacing w:val="1"/>
          <w:w w:val="105"/>
        </w:rPr>
        <w:t>es</w:t>
      </w:r>
      <w:r w:rsidRPr="00260D17">
        <w:rPr>
          <w:rFonts w:ascii="Arial" w:hAnsi="Arial" w:cs="Arial"/>
          <w:spacing w:val="2"/>
          <w:w w:val="105"/>
        </w:rPr>
        <w:t>t</w:t>
      </w:r>
      <w:r w:rsidRPr="00260D17">
        <w:rPr>
          <w:rFonts w:ascii="Arial" w:hAnsi="Arial" w:cs="Arial"/>
          <w:spacing w:val="1"/>
          <w:w w:val="105"/>
        </w:rPr>
        <w:t>a</w:t>
      </w:r>
      <w:r w:rsidRPr="00260D17">
        <w:rPr>
          <w:rFonts w:ascii="Arial" w:hAnsi="Arial" w:cs="Arial"/>
          <w:spacing w:val="2"/>
          <w:w w:val="105"/>
        </w:rPr>
        <w:t>nt</w:t>
      </w:r>
      <w:r w:rsidRPr="00260D17">
        <w:rPr>
          <w:rFonts w:ascii="Arial" w:hAnsi="Arial" w:cs="Arial"/>
          <w:spacing w:val="1"/>
          <w:w w:val="105"/>
        </w:rPr>
        <w:t>s</w:t>
      </w:r>
      <w:r w:rsidRPr="00260D17">
        <w:rPr>
          <w:rFonts w:ascii="Arial" w:hAnsi="Arial" w:cs="Arial"/>
          <w:spacing w:val="24"/>
          <w:w w:val="105"/>
        </w:rPr>
        <w:t xml:space="preserve"> </w:t>
      </w:r>
      <w:r w:rsidRPr="00260D17">
        <w:rPr>
          <w:rFonts w:ascii="Arial" w:hAnsi="Arial" w:cs="Arial"/>
          <w:spacing w:val="2"/>
          <w:w w:val="105"/>
        </w:rPr>
        <w:t>th</w:t>
      </w:r>
      <w:r w:rsidRPr="00260D17">
        <w:rPr>
          <w:rFonts w:ascii="Arial" w:hAnsi="Arial" w:cs="Arial"/>
          <w:spacing w:val="1"/>
          <w:w w:val="105"/>
        </w:rPr>
        <w:t>a</w:t>
      </w:r>
      <w:r w:rsidRPr="00260D17">
        <w:rPr>
          <w:rFonts w:ascii="Arial" w:hAnsi="Arial" w:cs="Arial"/>
          <w:spacing w:val="2"/>
          <w:w w:val="105"/>
        </w:rPr>
        <w:t>n</w:t>
      </w:r>
      <w:r w:rsidRPr="00260D17">
        <w:rPr>
          <w:rFonts w:ascii="Arial" w:hAnsi="Arial" w:cs="Arial"/>
          <w:spacing w:val="24"/>
          <w:w w:val="105"/>
        </w:rPr>
        <w:t xml:space="preserve"> </w:t>
      </w:r>
      <w:r w:rsidRPr="00260D17">
        <w:rPr>
          <w:rFonts w:ascii="Arial" w:hAnsi="Arial" w:cs="Arial"/>
          <w:spacing w:val="2"/>
          <w:w w:val="105"/>
        </w:rPr>
        <w:t>Ca</w:t>
      </w:r>
      <w:r w:rsidRPr="00260D17">
        <w:rPr>
          <w:rFonts w:ascii="Arial" w:hAnsi="Arial" w:cs="Arial"/>
          <w:spacing w:val="3"/>
          <w:w w:val="105"/>
        </w:rPr>
        <w:t>th</w:t>
      </w:r>
      <w:r w:rsidRPr="00260D17">
        <w:rPr>
          <w:rFonts w:ascii="Arial" w:hAnsi="Arial" w:cs="Arial"/>
          <w:spacing w:val="2"/>
          <w:w w:val="105"/>
        </w:rPr>
        <w:t>o</w:t>
      </w:r>
      <w:r w:rsidRPr="00260D17">
        <w:rPr>
          <w:rFonts w:ascii="Arial" w:hAnsi="Arial" w:cs="Arial"/>
          <w:spacing w:val="3"/>
          <w:w w:val="105"/>
        </w:rPr>
        <w:t>li</w:t>
      </w:r>
      <w:r w:rsidRPr="00260D17">
        <w:rPr>
          <w:rFonts w:ascii="Arial" w:hAnsi="Arial" w:cs="Arial"/>
          <w:spacing w:val="2"/>
          <w:w w:val="105"/>
        </w:rPr>
        <w:t>cs</w:t>
      </w:r>
      <w:r w:rsidRPr="00260D17">
        <w:rPr>
          <w:rFonts w:ascii="Arial" w:hAnsi="Arial" w:cs="Arial"/>
          <w:spacing w:val="42"/>
          <w:w w:val="118"/>
        </w:rPr>
        <w:t xml:space="preserve"> </w:t>
      </w:r>
      <w:r w:rsidRPr="00260D17">
        <w:rPr>
          <w:rFonts w:ascii="Arial" w:hAnsi="Arial" w:cs="Arial"/>
          <w:spacing w:val="2"/>
          <w:w w:val="105"/>
        </w:rPr>
        <w:t>li</w:t>
      </w:r>
      <w:r w:rsidRPr="00260D17">
        <w:rPr>
          <w:rFonts w:ascii="Arial" w:hAnsi="Arial" w:cs="Arial"/>
          <w:spacing w:val="1"/>
          <w:w w:val="105"/>
        </w:rPr>
        <w:t>v</w:t>
      </w:r>
      <w:r w:rsidRPr="00260D17">
        <w:rPr>
          <w:rFonts w:ascii="Arial" w:hAnsi="Arial" w:cs="Arial"/>
          <w:spacing w:val="2"/>
          <w:w w:val="105"/>
        </w:rPr>
        <w:t>in</w:t>
      </w:r>
      <w:r w:rsidRPr="00260D17">
        <w:rPr>
          <w:rFonts w:ascii="Arial" w:hAnsi="Arial" w:cs="Arial"/>
          <w:spacing w:val="1"/>
          <w:w w:val="105"/>
        </w:rPr>
        <w:t>g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in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spacing w:val="3"/>
          <w:w w:val="105"/>
        </w:rPr>
        <w:t>Mar</w:t>
      </w:r>
      <w:r w:rsidRPr="00260D17">
        <w:rPr>
          <w:rFonts w:ascii="Arial" w:hAnsi="Arial" w:cs="Arial"/>
          <w:spacing w:val="2"/>
          <w:w w:val="105"/>
        </w:rPr>
        <w:t>y</w:t>
      </w:r>
      <w:r w:rsidRPr="00260D17">
        <w:rPr>
          <w:rFonts w:ascii="Arial" w:hAnsi="Arial" w:cs="Arial"/>
          <w:spacing w:val="3"/>
          <w:w w:val="105"/>
        </w:rPr>
        <w:t>l</w:t>
      </w:r>
      <w:r w:rsidRPr="00260D17">
        <w:rPr>
          <w:rFonts w:ascii="Arial" w:hAnsi="Arial" w:cs="Arial"/>
          <w:spacing w:val="2"/>
          <w:w w:val="105"/>
        </w:rPr>
        <w:t>and</w:t>
      </w:r>
      <w:r w:rsidRPr="00260D17">
        <w:rPr>
          <w:rFonts w:ascii="Arial" w:hAnsi="Arial" w:cs="Arial"/>
          <w:spacing w:val="3"/>
          <w:w w:val="105"/>
        </w:rPr>
        <w:t>.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spacing w:val="-7"/>
          <w:w w:val="105"/>
        </w:rPr>
        <w:t>To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p</w:t>
      </w:r>
      <w:r w:rsidRPr="00260D17">
        <w:rPr>
          <w:rFonts w:ascii="Arial" w:hAnsi="Arial" w:cs="Arial"/>
          <w:spacing w:val="2"/>
          <w:w w:val="105"/>
        </w:rPr>
        <w:t>r</w:t>
      </w:r>
      <w:r w:rsidRPr="00260D17">
        <w:rPr>
          <w:rFonts w:ascii="Arial" w:hAnsi="Arial" w:cs="Arial"/>
          <w:spacing w:val="1"/>
          <w:w w:val="105"/>
        </w:rPr>
        <w:t>o</w:t>
      </w:r>
      <w:r w:rsidRPr="00260D17">
        <w:rPr>
          <w:rFonts w:ascii="Arial" w:hAnsi="Arial" w:cs="Arial"/>
          <w:spacing w:val="2"/>
          <w:w w:val="105"/>
        </w:rPr>
        <w:t>t</w:t>
      </w:r>
      <w:r w:rsidRPr="00260D17">
        <w:rPr>
          <w:rFonts w:ascii="Arial" w:hAnsi="Arial" w:cs="Arial"/>
          <w:spacing w:val="1"/>
          <w:w w:val="105"/>
        </w:rPr>
        <w:t>ec</w:t>
      </w:r>
      <w:r w:rsidRPr="00260D17">
        <w:rPr>
          <w:rFonts w:ascii="Arial" w:hAnsi="Arial" w:cs="Arial"/>
          <w:spacing w:val="2"/>
          <w:w w:val="105"/>
        </w:rPr>
        <w:t>t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spacing w:val="2"/>
          <w:w w:val="105"/>
        </w:rPr>
        <w:t>t</w:t>
      </w:r>
      <w:r w:rsidRPr="00260D17">
        <w:rPr>
          <w:rFonts w:ascii="Arial" w:hAnsi="Arial" w:cs="Arial"/>
          <w:spacing w:val="1"/>
          <w:w w:val="105"/>
        </w:rPr>
        <w:t>he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Ca</w:t>
      </w:r>
      <w:r w:rsidRPr="00260D17">
        <w:rPr>
          <w:rFonts w:ascii="Arial" w:hAnsi="Arial" w:cs="Arial"/>
          <w:spacing w:val="2"/>
          <w:w w:val="105"/>
        </w:rPr>
        <w:t>t</w:t>
      </w:r>
      <w:r w:rsidRPr="00260D17">
        <w:rPr>
          <w:rFonts w:ascii="Arial" w:hAnsi="Arial" w:cs="Arial"/>
          <w:spacing w:val="1"/>
          <w:w w:val="105"/>
        </w:rPr>
        <w:t>ho</w:t>
      </w:r>
      <w:r w:rsidRPr="00260D17">
        <w:rPr>
          <w:rFonts w:ascii="Arial" w:hAnsi="Arial" w:cs="Arial"/>
          <w:spacing w:val="2"/>
          <w:w w:val="105"/>
        </w:rPr>
        <w:t>li</w:t>
      </w:r>
      <w:r w:rsidRPr="00260D17">
        <w:rPr>
          <w:rFonts w:ascii="Arial" w:hAnsi="Arial" w:cs="Arial"/>
          <w:spacing w:val="1"/>
          <w:w w:val="105"/>
        </w:rPr>
        <w:t>cs</w:t>
      </w:r>
      <w:r w:rsidRPr="00260D17">
        <w:rPr>
          <w:rFonts w:ascii="Arial" w:hAnsi="Arial" w:cs="Arial"/>
          <w:spacing w:val="2"/>
          <w:w w:val="105"/>
        </w:rPr>
        <w:t>’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spacing w:val="2"/>
          <w:w w:val="105"/>
        </w:rPr>
        <w:t>r</w:t>
      </w:r>
      <w:r w:rsidRPr="00260D17">
        <w:rPr>
          <w:rFonts w:ascii="Arial" w:hAnsi="Arial" w:cs="Arial"/>
          <w:spacing w:val="1"/>
          <w:w w:val="105"/>
        </w:rPr>
        <w:t>e</w:t>
      </w:r>
      <w:r w:rsidRPr="00260D17">
        <w:rPr>
          <w:rFonts w:ascii="Arial" w:hAnsi="Arial" w:cs="Arial"/>
          <w:spacing w:val="2"/>
          <w:w w:val="105"/>
        </w:rPr>
        <w:t>l</w:t>
      </w:r>
      <w:r w:rsidRPr="00260D17">
        <w:rPr>
          <w:rFonts w:ascii="Arial" w:hAnsi="Arial" w:cs="Arial"/>
          <w:spacing w:val="1"/>
          <w:w w:val="105"/>
        </w:rPr>
        <w:t>ig</w:t>
      </w:r>
      <w:r w:rsidRPr="00260D17">
        <w:rPr>
          <w:rFonts w:ascii="Arial" w:hAnsi="Arial" w:cs="Arial"/>
          <w:spacing w:val="2"/>
          <w:w w:val="105"/>
        </w:rPr>
        <w:t>i</w:t>
      </w:r>
      <w:r w:rsidRPr="00260D17">
        <w:rPr>
          <w:rFonts w:ascii="Arial" w:hAnsi="Arial" w:cs="Arial"/>
          <w:spacing w:val="1"/>
          <w:w w:val="105"/>
        </w:rPr>
        <w:t>ous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spacing w:val="2"/>
          <w:w w:val="105"/>
        </w:rPr>
        <w:t>fr</w:t>
      </w:r>
      <w:r w:rsidRPr="00260D17">
        <w:rPr>
          <w:rFonts w:ascii="Arial" w:hAnsi="Arial" w:cs="Arial"/>
          <w:spacing w:val="1"/>
          <w:w w:val="105"/>
        </w:rPr>
        <w:t>eedo</w:t>
      </w:r>
      <w:r w:rsidRPr="00260D17">
        <w:rPr>
          <w:rFonts w:ascii="Arial" w:hAnsi="Arial" w:cs="Arial"/>
          <w:spacing w:val="2"/>
          <w:w w:val="105"/>
        </w:rPr>
        <w:t>m,</w:t>
      </w:r>
      <w:r w:rsidRPr="00260D17">
        <w:rPr>
          <w:rFonts w:ascii="Arial" w:hAnsi="Arial" w:cs="Arial"/>
          <w:spacing w:val="48"/>
          <w:w w:val="92"/>
        </w:rPr>
        <w:t xml:space="preserve"> </w:t>
      </w:r>
      <w:r w:rsidRPr="00260D17">
        <w:rPr>
          <w:rFonts w:ascii="Arial" w:hAnsi="Arial" w:cs="Arial"/>
          <w:spacing w:val="2"/>
          <w:w w:val="105"/>
        </w:rPr>
        <w:t>th</w:t>
      </w:r>
      <w:r w:rsidRPr="00260D17">
        <w:rPr>
          <w:rFonts w:ascii="Arial" w:hAnsi="Arial" w:cs="Arial"/>
          <w:spacing w:val="1"/>
          <w:w w:val="105"/>
        </w:rPr>
        <w:t>e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co</w:t>
      </w:r>
      <w:r w:rsidRPr="00260D17">
        <w:rPr>
          <w:rFonts w:ascii="Arial" w:hAnsi="Arial" w:cs="Arial"/>
          <w:spacing w:val="1"/>
          <w:w w:val="105"/>
        </w:rPr>
        <w:t>l</w:t>
      </w:r>
      <w:r w:rsidRPr="00260D17">
        <w:rPr>
          <w:rFonts w:ascii="Arial" w:hAnsi="Arial" w:cs="Arial"/>
          <w:w w:val="105"/>
        </w:rPr>
        <w:t>o</w:t>
      </w:r>
      <w:r w:rsidRPr="00260D17">
        <w:rPr>
          <w:rFonts w:ascii="Arial" w:hAnsi="Arial" w:cs="Arial"/>
          <w:spacing w:val="1"/>
          <w:w w:val="105"/>
        </w:rPr>
        <w:t>n</w:t>
      </w:r>
      <w:r w:rsidRPr="00260D17">
        <w:rPr>
          <w:rFonts w:ascii="Arial" w:hAnsi="Arial" w:cs="Arial"/>
          <w:w w:val="105"/>
        </w:rPr>
        <w:t>y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passed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spacing w:val="2"/>
          <w:w w:val="105"/>
        </w:rPr>
        <w:t>th</w:t>
      </w:r>
      <w:r w:rsidRPr="00260D17">
        <w:rPr>
          <w:rFonts w:ascii="Arial" w:hAnsi="Arial" w:cs="Arial"/>
          <w:spacing w:val="1"/>
          <w:w w:val="105"/>
        </w:rPr>
        <w:t>e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spacing w:val="2"/>
          <w:w w:val="105"/>
        </w:rPr>
        <w:t>Ac</w:t>
      </w:r>
      <w:r w:rsidRPr="00260D17">
        <w:rPr>
          <w:rFonts w:ascii="Arial" w:hAnsi="Arial" w:cs="Arial"/>
          <w:spacing w:val="3"/>
          <w:w w:val="105"/>
        </w:rPr>
        <w:t>t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of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To</w:t>
      </w:r>
      <w:r w:rsidRPr="00260D17">
        <w:rPr>
          <w:rFonts w:ascii="Arial" w:hAnsi="Arial" w:cs="Arial"/>
          <w:spacing w:val="1"/>
          <w:w w:val="105"/>
        </w:rPr>
        <w:t>l</w:t>
      </w:r>
      <w:r w:rsidRPr="00260D17">
        <w:rPr>
          <w:rFonts w:ascii="Arial" w:hAnsi="Arial" w:cs="Arial"/>
          <w:w w:val="105"/>
        </w:rPr>
        <w:t>e</w:t>
      </w:r>
      <w:r w:rsidRPr="00260D17">
        <w:rPr>
          <w:rFonts w:ascii="Arial" w:hAnsi="Arial" w:cs="Arial"/>
          <w:spacing w:val="1"/>
          <w:w w:val="105"/>
        </w:rPr>
        <w:t>r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"/>
          <w:w w:val="105"/>
        </w:rPr>
        <w:t>ti</w:t>
      </w:r>
      <w:r w:rsidRPr="00260D17">
        <w:rPr>
          <w:rFonts w:ascii="Arial" w:hAnsi="Arial" w:cs="Arial"/>
          <w:w w:val="105"/>
        </w:rPr>
        <w:t>o</w:t>
      </w:r>
      <w:r w:rsidRPr="00260D17">
        <w:rPr>
          <w:rFonts w:ascii="Arial" w:hAnsi="Arial" w:cs="Arial"/>
          <w:spacing w:val="1"/>
          <w:w w:val="105"/>
        </w:rPr>
        <w:t>n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in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spacing w:val="3"/>
          <w:w w:val="105"/>
        </w:rPr>
        <w:t>1</w:t>
      </w:r>
      <w:r w:rsidRPr="00260D17">
        <w:rPr>
          <w:rFonts w:ascii="Arial" w:hAnsi="Arial" w:cs="Arial"/>
          <w:spacing w:val="1"/>
          <w:w w:val="105"/>
        </w:rPr>
        <w:t>649</w:t>
      </w:r>
      <w:r w:rsidRPr="00260D17">
        <w:rPr>
          <w:rFonts w:ascii="Arial" w:hAnsi="Arial" w:cs="Arial"/>
          <w:spacing w:val="2"/>
          <w:w w:val="105"/>
        </w:rPr>
        <w:t>.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However,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spacing w:val="2"/>
          <w:w w:val="105"/>
        </w:rPr>
        <w:t>th</w:t>
      </w:r>
      <w:r w:rsidRPr="00260D17">
        <w:rPr>
          <w:rFonts w:ascii="Arial" w:hAnsi="Arial" w:cs="Arial"/>
          <w:spacing w:val="1"/>
          <w:w w:val="105"/>
        </w:rPr>
        <w:t>e</w:t>
      </w:r>
      <w:r w:rsidRPr="00260D17">
        <w:rPr>
          <w:rFonts w:ascii="Arial" w:hAnsi="Arial" w:cs="Arial"/>
          <w:spacing w:val="26"/>
          <w:w w:val="113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l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"/>
          <w:w w:val="105"/>
        </w:rPr>
        <w:t>w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d</w:t>
      </w:r>
      <w:r w:rsidRPr="00260D17">
        <w:rPr>
          <w:rFonts w:ascii="Arial" w:hAnsi="Arial" w:cs="Arial"/>
          <w:spacing w:val="2"/>
          <w:w w:val="105"/>
        </w:rPr>
        <w:t>i</w:t>
      </w:r>
      <w:r w:rsidRPr="00260D17">
        <w:rPr>
          <w:rFonts w:ascii="Arial" w:hAnsi="Arial" w:cs="Arial"/>
          <w:spacing w:val="1"/>
          <w:w w:val="105"/>
        </w:rPr>
        <w:t>d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n</w:t>
      </w:r>
      <w:r w:rsidRPr="00260D17">
        <w:rPr>
          <w:rFonts w:ascii="Arial" w:hAnsi="Arial" w:cs="Arial"/>
          <w:w w:val="105"/>
        </w:rPr>
        <w:t>o</w:t>
      </w:r>
      <w:r w:rsidRPr="00260D17">
        <w:rPr>
          <w:rFonts w:ascii="Arial" w:hAnsi="Arial" w:cs="Arial"/>
          <w:spacing w:val="1"/>
          <w:w w:val="105"/>
        </w:rPr>
        <w:t>t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e</w:t>
      </w:r>
      <w:r w:rsidRPr="00260D17">
        <w:rPr>
          <w:rFonts w:ascii="Arial" w:hAnsi="Arial" w:cs="Arial"/>
          <w:spacing w:val="2"/>
          <w:w w:val="105"/>
        </w:rPr>
        <w:t>n</w:t>
      </w:r>
      <w:r w:rsidRPr="00260D17">
        <w:rPr>
          <w:rFonts w:ascii="Arial" w:hAnsi="Arial" w:cs="Arial"/>
          <w:spacing w:val="1"/>
          <w:w w:val="105"/>
        </w:rPr>
        <w:t>d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spacing w:val="2"/>
          <w:w w:val="105"/>
        </w:rPr>
        <w:t>t</w:t>
      </w:r>
      <w:r w:rsidRPr="00260D17">
        <w:rPr>
          <w:rFonts w:ascii="Arial" w:hAnsi="Arial" w:cs="Arial"/>
          <w:spacing w:val="1"/>
          <w:w w:val="105"/>
        </w:rPr>
        <w:t>e</w:t>
      </w:r>
      <w:r w:rsidRPr="00260D17">
        <w:rPr>
          <w:rFonts w:ascii="Arial" w:hAnsi="Arial" w:cs="Arial"/>
          <w:spacing w:val="2"/>
          <w:w w:val="105"/>
        </w:rPr>
        <w:t>n</w:t>
      </w:r>
      <w:r w:rsidRPr="00260D17">
        <w:rPr>
          <w:rFonts w:ascii="Arial" w:hAnsi="Arial" w:cs="Arial"/>
          <w:spacing w:val="1"/>
          <w:w w:val="105"/>
        </w:rPr>
        <w:t>s</w:t>
      </w:r>
      <w:r w:rsidRPr="00260D17">
        <w:rPr>
          <w:rFonts w:ascii="Arial" w:hAnsi="Arial" w:cs="Arial"/>
          <w:spacing w:val="2"/>
          <w:w w:val="105"/>
        </w:rPr>
        <w:t>i</w:t>
      </w:r>
      <w:r w:rsidRPr="00260D17">
        <w:rPr>
          <w:rFonts w:ascii="Arial" w:hAnsi="Arial" w:cs="Arial"/>
          <w:spacing w:val="1"/>
          <w:w w:val="105"/>
        </w:rPr>
        <w:t>o</w:t>
      </w:r>
      <w:r w:rsidRPr="00260D17">
        <w:rPr>
          <w:rFonts w:ascii="Arial" w:hAnsi="Arial" w:cs="Arial"/>
          <w:spacing w:val="2"/>
          <w:w w:val="105"/>
        </w:rPr>
        <w:t>n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be</w:t>
      </w:r>
      <w:r w:rsidRPr="00260D17">
        <w:rPr>
          <w:rFonts w:ascii="Arial" w:hAnsi="Arial" w:cs="Arial"/>
          <w:spacing w:val="2"/>
          <w:w w:val="105"/>
        </w:rPr>
        <w:t>tw</w:t>
      </w:r>
      <w:r w:rsidRPr="00260D17">
        <w:rPr>
          <w:rFonts w:ascii="Arial" w:hAnsi="Arial" w:cs="Arial"/>
          <w:spacing w:val="1"/>
          <w:w w:val="105"/>
        </w:rPr>
        <w:t>ee</w:t>
      </w:r>
      <w:r w:rsidRPr="00260D17">
        <w:rPr>
          <w:rFonts w:ascii="Arial" w:hAnsi="Arial" w:cs="Arial"/>
          <w:spacing w:val="2"/>
          <w:w w:val="105"/>
        </w:rPr>
        <w:t>n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spacing w:val="2"/>
          <w:w w:val="105"/>
        </w:rPr>
        <w:t>th</w:t>
      </w:r>
      <w:r w:rsidRPr="00260D17">
        <w:rPr>
          <w:rFonts w:ascii="Arial" w:hAnsi="Arial" w:cs="Arial"/>
          <w:spacing w:val="1"/>
          <w:w w:val="105"/>
        </w:rPr>
        <w:t>e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co</w:t>
      </w:r>
      <w:r w:rsidRPr="00260D17">
        <w:rPr>
          <w:rFonts w:ascii="Arial" w:hAnsi="Arial" w:cs="Arial"/>
          <w:spacing w:val="1"/>
          <w:w w:val="105"/>
        </w:rPr>
        <w:t>l</w:t>
      </w:r>
      <w:r w:rsidRPr="00260D17">
        <w:rPr>
          <w:rFonts w:ascii="Arial" w:hAnsi="Arial" w:cs="Arial"/>
          <w:w w:val="105"/>
        </w:rPr>
        <w:t>o</w:t>
      </w:r>
      <w:r w:rsidRPr="00260D17">
        <w:rPr>
          <w:rFonts w:ascii="Arial" w:hAnsi="Arial" w:cs="Arial"/>
          <w:spacing w:val="1"/>
          <w:w w:val="105"/>
        </w:rPr>
        <w:t>n</w:t>
      </w:r>
      <w:r w:rsidRPr="00260D17">
        <w:rPr>
          <w:rFonts w:ascii="Arial" w:hAnsi="Arial" w:cs="Arial"/>
          <w:w w:val="105"/>
        </w:rPr>
        <w:t>y</w:t>
      </w:r>
      <w:r w:rsidRPr="00260D17">
        <w:rPr>
          <w:rFonts w:ascii="Arial" w:hAnsi="Arial" w:cs="Arial"/>
          <w:spacing w:val="1"/>
          <w:w w:val="105"/>
        </w:rPr>
        <w:t>’</w:t>
      </w:r>
      <w:r w:rsidRPr="00260D17">
        <w:rPr>
          <w:rFonts w:ascii="Arial" w:hAnsi="Arial" w:cs="Arial"/>
          <w:w w:val="105"/>
        </w:rPr>
        <w:t>s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P</w:t>
      </w:r>
      <w:r w:rsidRPr="00260D17">
        <w:rPr>
          <w:rFonts w:ascii="Arial" w:hAnsi="Arial" w:cs="Arial"/>
          <w:spacing w:val="2"/>
          <w:w w:val="105"/>
        </w:rPr>
        <w:t>r</w:t>
      </w:r>
      <w:r w:rsidRPr="00260D17">
        <w:rPr>
          <w:rFonts w:ascii="Arial" w:hAnsi="Arial" w:cs="Arial"/>
          <w:spacing w:val="1"/>
          <w:w w:val="105"/>
        </w:rPr>
        <w:t>o</w:t>
      </w:r>
      <w:r w:rsidRPr="00260D17">
        <w:rPr>
          <w:rFonts w:ascii="Arial" w:hAnsi="Arial" w:cs="Arial"/>
          <w:spacing w:val="2"/>
          <w:w w:val="105"/>
        </w:rPr>
        <w:t>t</w:t>
      </w:r>
      <w:r w:rsidRPr="00260D17">
        <w:rPr>
          <w:rFonts w:ascii="Arial" w:hAnsi="Arial" w:cs="Arial"/>
          <w:spacing w:val="1"/>
          <w:w w:val="105"/>
        </w:rPr>
        <w:t>es</w:t>
      </w:r>
      <w:r w:rsidRPr="00260D17">
        <w:rPr>
          <w:rFonts w:ascii="Arial" w:hAnsi="Arial" w:cs="Arial"/>
          <w:spacing w:val="2"/>
          <w:w w:val="105"/>
        </w:rPr>
        <w:t>t</w:t>
      </w:r>
      <w:r w:rsidRPr="00260D17">
        <w:rPr>
          <w:rFonts w:ascii="Arial" w:hAnsi="Arial" w:cs="Arial"/>
          <w:spacing w:val="1"/>
          <w:w w:val="105"/>
        </w:rPr>
        <w:t>a</w:t>
      </w:r>
      <w:r w:rsidRPr="00260D17">
        <w:rPr>
          <w:rFonts w:ascii="Arial" w:hAnsi="Arial" w:cs="Arial"/>
          <w:spacing w:val="2"/>
          <w:w w:val="105"/>
        </w:rPr>
        <w:t>nt</w:t>
      </w:r>
      <w:r w:rsidRPr="00260D17">
        <w:rPr>
          <w:rFonts w:ascii="Arial" w:hAnsi="Arial" w:cs="Arial"/>
          <w:spacing w:val="1"/>
          <w:w w:val="105"/>
        </w:rPr>
        <w:t>s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"/>
          <w:w w:val="105"/>
        </w:rPr>
        <w:t>n</w:t>
      </w:r>
      <w:r w:rsidRPr="00260D17">
        <w:rPr>
          <w:rFonts w:ascii="Arial" w:hAnsi="Arial" w:cs="Arial"/>
          <w:w w:val="105"/>
        </w:rPr>
        <w:t>d</w:t>
      </w:r>
      <w:r w:rsidRPr="00260D17">
        <w:rPr>
          <w:rFonts w:ascii="Arial" w:hAnsi="Arial" w:cs="Arial"/>
          <w:spacing w:val="46"/>
          <w:w w:val="109"/>
        </w:rPr>
        <w:t xml:space="preserve"> </w:t>
      </w:r>
      <w:r w:rsidRPr="00260D17">
        <w:rPr>
          <w:rFonts w:ascii="Arial" w:hAnsi="Arial" w:cs="Arial"/>
          <w:spacing w:val="2"/>
          <w:w w:val="105"/>
        </w:rPr>
        <w:t>Ca</w:t>
      </w:r>
      <w:r w:rsidRPr="00260D17">
        <w:rPr>
          <w:rFonts w:ascii="Arial" w:hAnsi="Arial" w:cs="Arial"/>
          <w:spacing w:val="3"/>
          <w:w w:val="105"/>
        </w:rPr>
        <w:t>t</w:t>
      </w:r>
      <w:r w:rsidRPr="00260D17">
        <w:rPr>
          <w:rFonts w:ascii="Arial" w:hAnsi="Arial" w:cs="Arial"/>
          <w:spacing w:val="2"/>
          <w:w w:val="105"/>
        </w:rPr>
        <w:t>ho</w:t>
      </w:r>
      <w:r w:rsidRPr="00260D17">
        <w:rPr>
          <w:rFonts w:ascii="Arial" w:hAnsi="Arial" w:cs="Arial"/>
          <w:spacing w:val="3"/>
          <w:w w:val="105"/>
        </w:rPr>
        <w:t>li</w:t>
      </w:r>
      <w:r w:rsidRPr="00260D17">
        <w:rPr>
          <w:rFonts w:ascii="Arial" w:hAnsi="Arial" w:cs="Arial"/>
          <w:spacing w:val="2"/>
          <w:w w:val="105"/>
        </w:rPr>
        <w:t>cs</w:t>
      </w:r>
      <w:r w:rsidRPr="00260D17">
        <w:rPr>
          <w:rFonts w:ascii="Arial" w:hAnsi="Arial" w:cs="Arial"/>
          <w:spacing w:val="3"/>
          <w:w w:val="105"/>
        </w:rPr>
        <w:t>.</w:t>
      </w:r>
      <w:r w:rsidRPr="00260D17">
        <w:rPr>
          <w:rFonts w:ascii="Arial" w:hAnsi="Arial" w:cs="Arial"/>
          <w:spacing w:val="25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Eve</w:t>
      </w:r>
      <w:r w:rsidRPr="00260D17">
        <w:rPr>
          <w:rFonts w:ascii="Arial" w:hAnsi="Arial" w:cs="Arial"/>
          <w:spacing w:val="2"/>
          <w:w w:val="105"/>
        </w:rPr>
        <w:t>ntuall</w:t>
      </w:r>
      <w:r w:rsidRPr="00260D17">
        <w:rPr>
          <w:rFonts w:ascii="Arial" w:hAnsi="Arial" w:cs="Arial"/>
          <w:spacing w:val="1"/>
          <w:w w:val="105"/>
        </w:rPr>
        <w:t>y</w:t>
      </w:r>
      <w:r w:rsidRPr="00260D17">
        <w:rPr>
          <w:rFonts w:ascii="Arial" w:hAnsi="Arial" w:cs="Arial"/>
          <w:spacing w:val="26"/>
          <w:w w:val="105"/>
        </w:rPr>
        <w:t xml:space="preserve"> </w:t>
      </w:r>
      <w:r w:rsidRPr="00260D17">
        <w:rPr>
          <w:rFonts w:ascii="Arial" w:hAnsi="Arial" w:cs="Arial"/>
          <w:spacing w:val="3"/>
          <w:w w:val="105"/>
        </w:rPr>
        <w:t>Mar</w:t>
      </w:r>
      <w:r w:rsidRPr="00260D17">
        <w:rPr>
          <w:rFonts w:ascii="Arial" w:hAnsi="Arial" w:cs="Arial"/>
          <w:spacing w:val="2"/>
          <w:w w:val="105"/>
        </w:rPr>
        <w:t>y</w:t>
      </w:r>
      <w:r w:rsidRPr="00260D17">
        <w:rPr>
          <w:rFonts w:ascii="Arial" w:hAnsi="Arial" w:cs="Arial"/>
          <w:spacing w:val="3"/>
          <w:w w:val="105"/>
        </w:rPr>
        <w:t>l</w:t>
      </w:r>
      <w:r w:rsidRPr="00260D17">
        <w:rPr>
          <w:rFonts w:ascii="Arial" w:hAnsi="Arial" w:cs="Arial"/>
          <w:spacing w:val="2"/>
          <w:w w:val="105"/>
        </w:rPr>
        <w:t>and</w:t>
      </w:r>
      <w:r w:rsidRPr="00260D17">
        <w:rPr>
          <w:rFonts w:ascii="Arial" w:hAnsi="Arial" w:cs="Arial"/>
          <w:spacing w:val="26"/>
          <w:w w:val="105"/>
        </w:rPr>
        <w:t xml:space="preserve"> </w:t>
      </w:r>
      <w:r w:rsidRPr="00260D17">
        <w:rPr>
          <w:rFonts w:ascii="Arial" w:hAnsi="Arial" w:cs="Arial"/>
          <w:spacing w:val="2"/>
          <w:w w:val="105"/>
        </w:rPr>
        <w:t>nam</w:t>
      </w:r>
      <w:r w:rsidRPr="00260D17">
        <w:rPr>
          <w:rFonts w:ascii="Arial" w:hAnsi="Arial" w:cs="Arial"/>
          <w:spacing w:val="1"/>
          <w:w w:val="105"/>
        </w:rPr>
        <w:t>ed</w:t>
      </w:r>
      <w:r w:rsidRPr="00260D17">
        <w:rPr>
          <w:rFonts w:ascii="Arial" w:hAnsi="Arial" w:cs="Arial"/>
          <w:spacing w:val="26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one</w:t>
      </w:r>
      <w:r w:rsidRPr="00260D17">
        <w:rPr>
          <w:rFonts w:ascii="Arial" w:hAnsi="Arial" w:cs="Arial"/>
          <w:spacing w:val="26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P</w:t>
      </w:r>
      <w:r w:rsidRPr="00260D17">
        <w:rPr>
          <w:rFonts w:ascii="Arial" w:hAnsi="Arial" w:cs="Arial"/>
          <w:spacing w:val="2"/>
          <w:w w:val="105"/>
        </w:rPr>
        <w:t>r</w:t>
      </w:r>
      <w:r w:rsidRPr="00260D17">
        <w:rPr>
          <w:rFonts w:ascii="Arial" w:hAnsi="Arial" w:cs="Arial"/>
          <w:spacing w:val="1"/>
          <w:w w:val="105"/>
        </w:rPr>
        <w:t>o</w:t>
      </w:r>
      <w:r w:rsidRPr="00260D17">
        <w:rPr>
          <w:rFonts w:ascii="Arial" w:hAnsi="Arial" w:cs="Arial"/>
          <w:spacing w:val="2"/>
          <w:w w:val="105"/>
        </w:rPr>
        <w:t>t</w:t>
      </w:r>
      <w:r w:rsidRPr="00260D17">
        <w:rPr>
          <w:rFonts w:ascii="Arial" w:hAnsi="Arial" w:cs="Arial"/>
          <w:spacing w:val="1"/>
          <w:w w:val="105"/>
        </w:rPr>
        <w:t>es</w:t>
      </w:r>
      <w:r w:rsidRPr="00260D17">
        <w:rPr>
          <w:rFonts w:ascii="Arial" w:hAnsi="Arial" w:cs="Arial"/>
          <w:spacing w:val="2"/>
          <w:w w:val="105"/>
        </w:rPr>
        <w:t>t</w:t>
      </w:r>
      <w:r w:rsidRPr="00260D17">
        <w:rPr>
          <w:rFonts w:ascii="Arial" w:hAnsi="Arial" w:cs="Arial"/>
          <w:spacing w:val="1"/>
          <w:w w:val="105"/>
        </w:rPr>
        <w:t>an</w:t>
      </w:r>
      <w:r w:rsidRPr="00260D17">
        <w:rPr>
          <w:rFonts w:ascii="Arial" w:hAnsi="Arial" w:cs="Arial"/>
          <w:spacing w:val="2"/>
          <w:w w:val="105"/>
        </w:rPr>
        <w:t>t</w:t>
      </w:r>
      <w:r w:rsidRPr="00260D17">
        <w:rPr>
          <w:rFonts w:ascii="Arial" w:hAnsi="Arial" w:cs="Arial"/>
          <w:spacing w:val="26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</w:t>
      </w:r>
      <w:r w:rsidRPr="00260D17">
        <w:rPr>
          <w:rFonts w:ascii="Arial" w:hAnsi="Arial" w:cs="Arial"/>
          <w:spacing w:val="1"/>
          <w:w w:val="105"/>
        </w:rPr>
        <w:t>hur</w:t>
      </w:r>
      <w:r w:rsidRPr="00260D17">
        <w:rPr>
          <w:rFonts w:ascii="Arial" w:hAnsi="Arial" w:cs="Arial"/>
          <w:w w:val="105"/>
        </w:rPr>
        <w:t>c</w:t>
      </w:r>
      <w:r w:rsidRPr="00260D17">
        <w:rPr>
          <w:rFonts w:ascii="Arial" w:hAnsi="Arial" w:cs="Arial"/>
          <w:spacing w:val="1"/>
          <w:w w:val="105"/>
        </w:rPr>
        <w:t>h</w:t>
      </w:r>
      <w:r w:rsidRPr="00260D17">
        <w:rPr>
          <w:rFonts w:ascii="Arial" w:hAnsi="Arial" w:cs="Arial"/>
          <w:spacing w:val="26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as</w:t>
      </w:r>
      <w:r w:rsidRPr="00260D17">
        <w:rPr>
          <w:rFonts w:ascii="Arial" w:hAnsi="Arial" w:cs="Arial"/>
          <w:spacing w:val="32"/>
          <w:w w:val="118"/>
        </w:rPr>
        <w:t xml:space="preserve"> </w:t>
      </w:r>
      <w:r w:rsidRPr="00260D17">
        <w:rPr>
          <w:rFonts w:ascii="Arial" w:hAnsi="Arial" w:cs="Arial"/>
          <w:spacing w:val="2"/>
          <w:w w:val="105"/>
        </w:rPr>
        <w:t>th</w:t>
      </w:r>
      <w:r w:rsidRPr="00260D17">
        <w:rPr>
          <w:rFonts w:ascii="Arial" w:hAnsi="Arial" w:cs="Arial"/>
          <w:spacing w:val="1"/>
          <w:w w:val="105"/>
        </w:rPr>
        <w:t>e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spacing w:val="2"/>
          <w:w w:val="105"/>
        </w:rPr>
        <w:t>o</w:t>
      </w:r>
      <w:r w:rsidRPr="00260D17">
        <w:rPr>
          <w:rFonts w:ascii="Arial" w:hAnsi="Arial" w:cs="Arial"/>
          <w:spacing w:val="3"/>
          <w:w w:val="105"/>
        </w:rPr>
        <w:t>ffi</w:t>
      </w:r>
      <w:r w:rsidRPr="00260D17">
        <w:rPr>
          <w:rFonts w:ascii="Arial" w:hAnsi="Arial" w:cs="Arial"/>
          <w:spacing w:val="2"/>
          <w:w w:val="105"/>
        </w:rPr>
        <w:t>cia</w:t>
      </w:r>
      <w:r w:rsidRPr="00260D17">
        <w:rPr>
          <w:rFonts w:ascii="Arial" w:hAnsi="Arial" w:cs="Arial"/>
          <w:spacing w:val="3"/>
          <w:w w:val="105"/>
        </w:rPr>
        <w:t>l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</w:t>
      </w:r>
      <w:r w:rsidRPr="00260D17">
        <w:rPr>
          <w:rFonts w:ascii="Arial" w:hAnsi="Arial" w:cs="Arial"/>
          <w:spacing w:val="1"/>
          <w:w w:val="105"/>
        </w:rPr>
        <w:t>hur</w:t>
      </w:r>
      <w:r w:rsidRPr="00260D17">
        <w:rPr>
          <w:rFonts w:ascii="Arial" w:hAnsi="Arial" w:cs="Arial"/>
          <w:w w:val="105"/>
        </w:rPr>
        <w:t>c</w:t>
      </w:r>
      <w:r w:rsidRPr="00260D17">
        <w:rPr>
          <w:rFonts w:ascii="Arial" w:hAnsi="Arial" w:cs="Arial"/>
          <w:spacing w:val="1"/>
          <w:w w:val="105"/>
        </w:rPr>
        <w:t>h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of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spacing w:val="3"/>
          <w:w w:val="105"/>
        </w:rPr>
        <w:t>M</w:t>
      </w:r>
      <w:r w:rsidRPr="00260D17">
        <w:rPr>
          <w:rFonts w:ascii="Arial" w:hAnsi="Arial" w:cs="Arial"/>
          <w:spacing w:val="2"/>
          <w:w w:val="105"/>
        </w:rPr>
        <w:t>a</w:t>
      </w:r>
      <w:r w:rsidRPr="00260D17">
        <w:rPr>
          <w:rFonts w:ascii="Arial" w:hAnsi="Arial" w:cs="Arial"/>
          <w:spacing w:val="3"/>
          <w:w w:val="105"/>
        </w:rPr>
        <w:t>r</w:t>
      </w:r>
      <w:r w:rsidRPr="00260D17">
        <w:rPr>
          <w:rFonts w:ascii="Arial" w:hAnsi="Arial" w:cs="Arial"/>
          <w:spacing w:val="2"/>
          <w:w w:val="105"/>
        </w:rPr>
        <w:t>y</w:t>
      </w:r>
      <w:r w:rsidRPr="00260D17">
        <w:rPr>
          <w:rFonts w:ascii="Arial" w:hAnsi="Arial" w:cs="Arial"/>
          <w:spacing w:val="3"/>
          <w:w w:val="105"/>
        </w:rPr>
        <w:t>l</w:t>
      </w:r>
      <w:r w:rsidRPr="00260D17">
        <w:rPr>
          <w:rFonts w:ascii="Arial" w:hAnsi="Arial" w:cs="Arial"/>
          <w:spacing w:val="2"/>
          <w:w w:val="105"/>
        </w:rPr>
        <w:t>a</w:t>
      </w:r>
      <w:r w:rsidRPr="00260D17">
        <w:rPr>
          <w:rFonts w:ascii="Arial" w:hAnsi="Arial" w:cs="Arial"/>
          <w:spacing w:val="3"/>
          <w:w w:val="105"/>
        </w:rPr>
        <w:t>n</w:t>
      </w:r>
      <w:r w:rsidRPr="00260D17">
        <w:rPr>
          <w:rFonts w:ascii="Arial" w:hAnsi="Arial" w:cs="Arial"/>
          <w:spacing w:val="2"/>
          <w:w w:val="105"/>
        </w:rPr>
        <w:t>d</w:t>
      </w:r>
      <w:r w:rsidRPr="00260D17">
        <w:rPr>
          <w:rFonts w:ascii="Arial" w:hAnsi="Arial" w:cs="Arial"/>
          <w:spacing w:val="3"/>
          <w:w w:val="105"/>
        </w:rPr>
        <w:t>.</w:t>
      </w:r>
    </w:p>
    <w:p w14:paraId="3ED29B1A" w14:textId="77777777" w:rsidR="00260D17" w:rsidRPr="00260D17" w:rsidRDefault="00260D17">
      <w:pPr>
        <w:pStyle w:val="BodyText"/>
        <w:kinsoku w:val="0"/>
        <w:overflowPunct w:val="0"/>
        <w:spacing w:line="250" w:lineRule="exact"/>
        <w:ind w:right="5503"/>
        <w:rPr>
          <w:rFonts w:ascii="Arial" w:hAnsi="Arial" w:cs="Arial"/>
        </w:rPr>
      </w:pPr>
      <w:r w:rsidRPr="00260D17">
        <w:rPr>
          <w:rFonts w:ascii="Arial" w:hAnsi="Arial" w:cs="Arial"/>
          <w:w w:val="105"/>
        </w:rPr>
        <w:t>O</w:t>
      </w:r>
      <w:r w:rsidRPr="00260D17">
        <w:rPr>
          <w:rFonts w:ascii="Arial" w:hAnsi="Arial" w:cs="Arial"/>
          <w:spacing w:val="1"/>
          <w:w w:val="105"/>
        </w:rPr>
        <w:t>th</w:t>
      </w:r>
      <w:r w:rsidRPr="00260D17">
        <w:rPr>
          <w:rFonts w:ascii="Arial" w:hAnsi="Arial" w:cs="Arial"/>
          <w:w w:val="105"/>
        </w:rPr>
        <w:t>e</w:t>
      </w:r>
      <w:r w:rsidRPr="00260D17">
        <w:rPr>
          <w:rFonts w:ascii="Arial" w:hAnsi="Arial" w:cs="Arial"/>
          <w:spacing w:val="1"/>
          <w:w w:val="105"/>
        </w:rPr>
        <w:t>r</w:t>
      </w:r>
      <w:r w:rsidRPr="00260D17">
        <w:rPr>
          <w:rFonts w:ascii="Arial" w:hAnsi="Arial" w:cs="Arial"/>
          <w:spacing w:val="9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tensions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a</w:t>
      </w:r>
      <w:r w:rsidRPr="00260D17">
        <w:rPr>
          <w:rFonts w:ascii="Arial" w:hAnsi="Arial" w:cs="Arial"/>
          <w:spacing w:val="-2"/>
          <w:w w:val="105"/>
        </w:rPr>
        <w:t>r</w:t>
      </w:r>
      <w:r w:rsidRPr="00260D17">
        <w:rPr>
          <w:rFonts w:ascii="Arial" w:hAnsi="Arial" w:cs="Arial"/>
          <w:spacing w:val="-1"/>
          <w:w w:val="105"/>
        </w:rPr>
        <w:t>ose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ove</w:t>
      </w:r>
      <w:r w:rsidRPr="00260D17">
        <w:rPr>
          <w:rFonts w:ascii="Arial" w:hAnsi="Arial" w:cs="Arial"/>
          <w:spacing w:val="-2"/>
          <w:w w:val="105"/>
        </w:rPr>
        <w:t>r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Maryland’s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border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with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spacing w:val="2"/>
          <w:w w:val="105"/>
        </w:rPr>
        <w:t>it</w:t>
      </w:r>
      <w:r w:rsidRPr="00260D17">
        <w:rPr>
          <w:rFonts w:ascii="Arial" w:hAnsi="Arial" w:cs="Arial"/>
          <w:spacing w:val="1"/>
          <w:w w:val="105"/>
        </w:rPr>
        <w:t>s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n</w:t>
      </w:r>
      <w:r w:rsidRPr="00260D17">
        <w:rPr>
          <w:rFonts w:ascii="Arial" w:hAnsi="Arial" w:cs="Arial"/>
          <w:w w:val="105"/>
        </w:rPr>
        <w:t>o</w:t>
      </w:r>
      <w:r w:rsidRPr="00260D17">
        <w:rPr>
          <w:rFonts w:ascii="Arial" w:hAnsi="Arial" w:cs="Arial"/>
          <w:spacing w:val="1"/>
          <w:w w:val="105"/>
        </w:rPr>
        <w:t>rth</w:t>
      </w:r>
      <w:r w:rsidRPr="00260D17">
        <w:rPr>
          <w:rFonts w:ascii="Arial" w:hAnsi="Arial" w:cs="Arial"/>
          <w:w w:val="105"/>
        </w:rPr>
        <w:t>e</w:t>
      </w:r>
      <w:r w:rsidRPr="00260D17">
        <w:rPr>
          <w:rFonts w:ascii="Arial" w:hAnsi="Arial" w:cs="Arial"/>
          <w:spacing w:val="1"/>
          <w:w w:val="105"/>
        </w:rPr>
        <w:t>rn</w:t>
      </w:r>
      <w:r w:rsidRPr="00260D17">
        <w:rPr>
          <w:rFonts w:ascii="Arial" w:hAnsi="Arial" w:cs="Arial"/>
          <w:spacing w:val="56"/>
          <w:w w:val="105"/>
        </w:rPr>
        <w:t xml:space="preserve"> </w:t>
      </w:r>
      <w:proofErr w:type="spellStart"/>
      <w:r w:rsidRPr="00260D17">
        <w:rPr>
          <w:rFonts w:ascii="Arial" w:hAnsi="Arial" w:cs="Arial"/>
          <w:spacing w:val="-1"/>
          <w:w w:val="105"/>
        </w:rPr>
        <w:t>neighbo</w:t>
      </w:r>
      <w:r w:rsidRPr="00260D17">
        <w:rPr>
          <w:rFonts w:ascii="Arial" w:hAnsi="Arial" w:cs="Arial"/>
          <w:spacing w:val="-2"/>
          <w:w w:val="105"/>
        </w:rPr>
        <w:t>r</w:t>
      </w:r>
      <w:proofErr w:type="spellEnd"/>
      <w:r w:rsidRPr="00260D17">
        <w:rPr>
          <w:rFonts w:ascii="Arial" w:hAnsi="Arial" w:cs="Arial"/>
          <w:spacing w:val="-2"/>
          <w:w w:val="105"/>
        </w:rPr>
        <w:t>,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Pennsylvania.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For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many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years,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the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spacing w:val="2"/>
          <w:w w:val="105"/>
        </w:rPr>
        <w:t>tw</w:t>
      </w:r>
      <w:r w:rsidRPr="00260D17">
        <w:rPr>
          <w:rFonts w:ascii="Arial" w:hAnsi="Arial" w:cs="Arial"/>
          <w:spacing w:val="1"/>
          <w:w w:val="105"/>
        </w:rPr>
        <w:t>o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colonies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argued</w:t>
      </w:r>
      <w:r w:rsidRPr="00260D17">
        <w:rPr>
          <w:rFonts w:ascii="Arial" w:hAnsi="Arial" w:cs="Arial"/>
          <w:spacing w:val="40"/>
          <w:w w:val="109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ove</w:t>
      </w:r>
      <w:r w:rsidRPr="00260D17">
        <w:rPr>
          <w:rFonts w:ascii="Arial" w:hAnsi="Arial" w:cs="Arial"/>
          <w:spacing w:val="-2"/>
          <w:w w:val="105"/>
        </w:rPr>
        <w:t>r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the</w:t>
      </w:r>
      <w:r w:rsidRPr="00260D17">
        <w:rPr>
          <w:rFonts w:ascii="Arial" w:hAnsi="Arial" w:cs="Arial"/>
          <w:spacing w:val="16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exact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location</w:t>
      </w:r>
      <w:r w:rsidRPr="00260D17">
        <w:rPr>
          <w:rFonts w:ascii="Arial" w:hAnsi="Arial" w:cs="Arial"/>
          <w:spacing w:val="16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-2"/>
          <w:w w:val="105"/>
        </w:rPr>
        <w:t>f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the</w:t>
      </w:r>
      <w:r w:rsidRPr="00260D17">
        <w:rPr>
          <w:rFonts w:ascii="Arial" w:hAnsi="Arial" w:cs="Arial"/>
          <w:spacing w:val="16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bo</w:t>
      </w:r>
      <w:r w:rsidRPr="00260D17">
        <w:rPr>
          <w:rFonts w:ascii="Arial" w:hAnsi="Arial" w:cs="Arial"/>
          <w:spacing w:val="1"/>
          <w:w w:val="105"/>
        </w:rPr>
        <w:t>un</w:t>
      </w:r>
      <w:r w:rsidRPr="00260D17">
        <w:rPr>
          <w:rFonts w:ascii="Arial" w:hAnsi="Arial" w:cs="Arial"/>
          <w:w w:val="105"/>
        </w:rPr>
        <w:t>da</w:t>
      </w:r>
      <w:r w:rsidRPr="00260D17">
        <w:rPr>
          <w:rFonts w:ascii="Arial" w:hAnsi="Arial" w:cs="Arial"/>
          <w:spacing w:val="1"/>
          <w:w w:val="105"/>
        </w:rPr>
        <w:t>r</w:t>
      </w:r>
      <w:r w:rsidRPr="00260D17">
        <w:rPr>
          <w:rFonts w:ascii="Arial" w:hAnsi="Arial" w:cs="Arial"/>
          <w:w w:val="105"/>
        </w:rPr>
        <w:t>y</w:t>
      </w:r>
      <w:r w:rsidRPr="00260D17">
        <w:rPr>
          <w:rFonts w:ascii="Arial" w:hAnsi="Arial" w:cs="Arial"/>
          <w:spacing w:val="16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be</w:t>
      </w:r>
      <w:r w:rsidRPr="00260D17">
        <w:rPr>
          <w:rFonts w:ascii="Arial" w:hAnsi="Arial" w:cs="Arial"/>
          <w:spacing w:val="1"/>
          <w:w w:val="105"/>
        </w:rPr>
        <w:t>tw</w:t>
      </w:r>
      <w:r w:rsidRPr="00260D17">
        <w:rPr>
          <w:rFonts w:ascii="Arial" w:hAnsi="Arial" w:cs="Arial"/>
          <w:w w:val="105"/>
        </w:rPr>
        <w:t>ee</w:t>
      </w:r>
      <w:r w:rsidRPr="00260D17">
        <w:rPr>
          <w:rFonts w:ascii="Arial" w:hAnsi="Arial" w:cs="Arial"/>
          <w:spacing w:val="1"/>
          <w:w w:val="105"/>
        </w:rPr>
        <w:t>n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them.</w:t>
      </w:r>
      <w:r w:rsidRPr="00260D17">
        <w:rPr>
          <w:rFonts w:ascii="Arial" w:hAnsi="Arial" w:cs="Arial"/>
          <w:spacing w:val="16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They</w:t>
      </w:r>
      <w:r w:rsidRPr="00260D17">
        <w:rPr>
          <w:rFonts w:ascii="Arial" w:hAnsi="Arial" w:cs="Arial"/>
          <w:spacing w:val="54"/>
          <w:w w:val="108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fin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"/>
          <w:w w:val="105"/>
        </w:rPr>
        <w:t>ll</w:t>
      </w:r>
      <w:r w:rsidRPr="00260D17">
        <w:rPr>
          <w:rFonts w:ascii="Arial" w:hAnsi="Arial" w:cs="Arial"/>
          <w:w w:val="105"/>
        </w:rPr>
        <w:t>y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agreed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se</w:t>
      </w:r>
      <w:r w:rsidRPr="00260D17">
        <w:rPr>
          <w:rFonts w:ascii="Arial" w:hAnsi="Arial" w:cs="Arial"/>
          <w:spacing w:val="1"/>
          <w:w w:val="105"/>
        </w:rPr>
        <w:t>ttl</w:t>
      </w:r>
      <w:r w:rsidRPr="00260D17">
        <w:rPr>
          <w:rFonts w:ascii="Arial" w:hAnsi="Arial" w:cs="Arial"/>
          <w:w w:val="105"/>
        </w:rPr>
        <w:t>e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the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dispute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once</w:t>
      </w:r>
      <w:r w:rsidRPr="00260D17">
        <w:rPr>
          <w:rFonts w:ascii="Arial" w:hAnsi="Arial" w:cs="Arial"/>
          <w:spacing w:val="16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and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for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all.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They</w:t>
      </w:r>
      <w:r w:rsidRPr="00260D17">
        <w:rPr>
          <w:rFonts w:ascii="Arial" w:hAnsi="Arial" w:cs="Arial"/>
          <w:spacing w:val="1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hired</w:t>
      </w:r>
      <w:r w:rsidRPr="00260D17">
        <w:rPr>
          <w:rFonts w:ascii="Arial" w:hAnsi="Arial" w:cs="Arial"/>
          <w:spacing w:val="46"/>
          <w:w w:val="109"/>
        </w:rPr>
        <w:t xml:space="preserve"> </w:t>
      </w:r>
      <w:r w:rsidRPr="00260D17">
        <w:rPr>
          <w:rFonts w:ascii="Arial" w:hAnsi="Arial" w:cs="Arial"/>
          <w:w w:val="105"/>
        </w:rPr>
        <w:t>Charles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Mason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and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Jeremiah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Dixon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map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the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borde</w:t>
      </w:r>
      <w:r w:rsidRPr="00260D17">
        <w:rPr>
          <w:rFonts w:ascii="Arial" w:hAnsi="Arial" w:cs="Arial"/>
          <w:spacing w:val="-2"/>
          <w:w w:val="105"/>
        </w:rPr>
        <w:t>r.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This</w:t>
      </w:r>
      <w:r w:rsidRPr="00260D17">
        <w:rPr>
          <w:rFonts w:ascii="Arial" w:hAnsi="Arial" w:cs="Arial"/>
          <w:spacing w:val="28"/>
          <w:w w:val="118"/>
        </w:rPr>
        <w:t xml:space="preserve"> </w:t>
      </w:r>
      <w:r w:rsidRPr="00260D17">
        <w:rPr>
          <w:rFonts w:ascii="Arial" w:hAnsi="Arial" w:cs="Arial"/>
          <w:w w:val="105"/>
        </w:rPr>
        <w:t>b</w:t>
      </w:r>
      <w:r w:rsidRPr="00260D17">
        <w:rPr>
          <w:rFonts w:ascii="Arial" w:hAnsi="Arial" w:cs="Arial"/>
          <w:spacing w:val="1"/>
          <w:w w:val="105"/>
        </w:rPr>
        <w:t>oun</w:t>
      </w:r>
      <w:r w:rsidRPr="00260D17">
        <w:rPr>
          <w:rFonts w:ascii="Arial" w:hAnsi="Arial" w:cs="Arial"/>
          <w:w w:val="105"/>
        </w:rPr>
        <w:t>d</w:t>
      </w:r>
      <w:r w:rsidRPr="00260D17">
        <w:rPr>
          <w:rFonts w:ascii="Arial" w:hAnsi="Arial" w:cs="Arial"/>
          <w:spacing w:val="1"/>
          <w:w w:val="105"/>
        </w:rPr>
        <w:t>ar</w:t>
      </w:r>
      <w:r w:rsidRPr="00260D17">
        <w:rPr>
          <w:rFonts w:ascii="Arial" w:hAnsi="Arial" w:cs="Arial"/>
          <w:w w:val="105"/>
        </w:rPr>
        <w:t>y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became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known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as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the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M</w:t>
      </w:r>
      <w:r w:rsidRPr="00260D17">
        <w:rPr>
          <w:rFonts w:ascii="Arial" w:hAnsi="Arial" w:cs="Arial"/>
          <w:w w:val="105"/>
        </w:rPr>
        <w:t>aso</w:t>
      </w:r>
      <w:r w:rsidRPr="00260D17">
        <w:rPr>
          <w:rFonts w:ascii="Arial" w:hAnsi="Arial" w:cs="Arial"/>
          <w:spacing w:val="1"/>
          <w:w w:val="105"/>
        </w:rPr>
        <w:t>n-</w:t>
      </w:r>
      <w:r w:rsidRPr="00260D17">
        <w:rPr>
          <w:rFonts w:ascii="Arial" w:hAnsi="Arial" w:cs="Arial"/>
          <w:w w:val="105"/>
        </w:rPr>
        <w:t>D</w:t>
      </w:r>
      <w:r w:rsidRPr="00260D17">
        <w:rPr>
          <w:rFonts w:ascii="Arial" w:hAnsi="Arial" w:cs="Arial"/>
          <w:spacing w:val="1"/>
          <w:w w:val="105"/>
        </w:rPr>
        <w:t>i</w:t>
      </w:r>
      <w:r w:rsidRPr="00260D17">
        <w:rPr>
          <w:rFonts w:ascii="Arial" w:hAnsi="Arial" w:cs="Arial"/>
          <w:w w:val="105"/>
        </w:rPr>
        <w:t>xo</w:t>
      </w:r>
      <w:r w:rsidRPr="00260D17">
        <w:rPr>
          <w:rFonts w:ascii="Arial" w:hAnsi="Arial" w:cs="Arial"/>
          <w:spacing w:val="1"/>
          <w:w w:val="105"/>
        </w:rPr>
        <w:t>n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l</w:t>
      </w:r>
      <w:r w:rsidRPr="00260D17">
        <w:rPr>
          <w:rFonts w:ascii="Arial" w:hAnsi="Arial" w:cs="Arial"/>
          <w:spacing w:val="-1"/>
          <w:w w:val="105"/>
        </w:rPr>
        <w:t>ine</w:t>
      </w:r>
      <w:r w:rsidRPr="00260D17">
        <w:rPr>
          <w:rFonts w:ascii="Arial" w:hAnsi="Arial" w:cs="Arial"/>
          <w:spacing w:val="-2"/>
          <w:w w:val="105"/>
        </w:rPr>
        <w:t>.</w:t>
      </w:r>
    </w:p>
    <w:p w14:paraId="30951BD9" w14:textId="77777777" w:rsidR="00260D17" w:rsidRPr="00260D17" w:rsidRDefault="00260D17">
      <w:pPr>
        <w:pStyle w:val="BodyText"/>
        <w:kinsoku w:val="0"/>
        <w:overflowPunct w:val="0"/>
        <w:spacing w:line="250" w:lineRule="exact"/>
        <w:ind w:right="5503"/>
        <w:rPr>
          <w:rFonts w:ascii="Arial" w:hAnsi="Arial" w:cs="Arial"/>
        </w:rPr>
      </w:pPr>
      <w:r w:rsidRPr="00260D17">
        <w:rPr>
          <w:rFonts w:ascii="Arial" w:hAnsi="Arial" w:cs="Arial"/>
          <w:w w:val="110"/>
        </w:rPr>
        <w:t>Virginia</w:t>
      </w:r>
      <w:r w:rsidRPr="00260D17">
        <w:rPr>
          <w:rFonts w:ascii="Arial" w:hAnsi="Arial" w:cs="Arial"/>
          <w:spacing w:val="-10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also</w:t>
      </w:r>
      <w:r w:rsidRPr="00260D17">
        <w:rPr>
          <w:rFonts w:ascii="Arial" w:hAnsi="Arial" w:cs="Arial"/>
          <w:spacing w:val="-10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experienced</w:t>
      </w:r>
      <w:r w:rsidRPr="00260D17">
        <w:rPr>
          <w:rFonts w:ascii="Arial" w:hAnsi="Arial" w:cs="Arial"/>
          <w:spacing w:val="-10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troubles</w:t>
      </w:r>
      <w:r w:rsidRPr="00260D17">
        <w:rPr>
          <w:rFonts w:ascii="Arial" w:hAnsi="Arial" w:cs="Arial"/>
          <w:spacing w:val="-10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during</w:t>
      </w:r>
      <w:r w:rsidRPr="00260D17">
        <w:rPr>
          <w:rFonts w:ascii="Arial" w:hAnsi="Arial" w:cs="Arial"/>
          <w:spacing w:val="-10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this</w:t>
      </w:r>
      <w:r w:rsidRPr="00260D17">
        <w:rPr>
          <w:rFonts w:ascii="Arial" w:hAnsi="Arial" w:cs="Arial"/>
          <w:spacing w:val="-10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time.</w:t>
      </w:r>
      <w:r w:rsidRPr="00260D17">
        <w:rPr>
          <w:rFonts w:ascii="Arial" w:hAnsi="Arial" w:cs="Arial"/>
          <w:spacing w:val="-10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James</w:t>
      </w:r>
      <w:r w:rsidRPr="00260D17">
        <w:rPr>
          <w:rFonts w:ascii="Arial" w:hAnsi="Arial" w:cs="Arial"/>
          <w:spacing w:val="40"/>
          <w:w w:val="118"/>
        </w:rPr>
        <w:t xml:space="preserve"> </w:t>
      </w:r>
      <w:r w:rsidRPr="00260D17">
        <w:rPr>
          <w:rFonts w:ascii="Arial" w:hAnsi="Arial" w:cs="Arial"/>
          <w:spacing w:val="-1"/>
          <w:w w:val="110"/>
        </w:rPr>
        <w:t>Be</w:t>
      </w:r>
      <w:r w:rsidRPr="00260D17">
        <w:rPr>
          <w:rFonts w:ascii="Arial" w:hAnsi="Arial" w:cs="Arial"/>
          <w:spacing w:val="-2"/>
          <w:w w:val="110"/>
        </w:rPr>
        <w:t>rk</w:t>
      </w:r>
      <w:r w:rsidRPr="00260D17">
        <w:rPr>
          <w:rFonts w:ascii="Arial" w:hAnsi="Arial" w:cs="Arial"/>
          <w:spacing w:val="-1"/>
          <w:w w:val="110"/>
        </w:rPr>
        <w:t>eley</w:t>
      </w:r>
      <w:r w:rsidRPr="00260D17">
        <w:rPr>
          <w:rFonts w:ascii="Arial" w:hAnsi="Arial" w:cs="Arial"/>
          <w:spacing w:val="-2"/>
          <w:w w:val="110"/>
        </w:rPr>
        <w:t>,</w:t>
      </w:r>
      <w:r w:rsidRPr="00260D17">
        <w:rPr>
          <w:rFonts w:ascii="Arial" w:hAnsi="Arial" w:cs="Arial"/>
          <w:spacing w:val="-16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the</w:t>
      </w:r>
      <w:r w:rsidRPr="00260D17">
        <w:rPr>
          <w:rFonts w:ascii="Arial" w:hAnsi="Arial" w:cs="Arial"/>
          <w:spacing w:val="-15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governor</w:t>
      </w:r>
      <w:r w:rsidRPr="00260D17">
        <w:rPr>
          <w:rFonts w:ascii="Arial" w:hAnsi="Arial" w:cs="Arial"/>
          <w:spacing w:val="-15"/>
          <w:w w:val="110"/>
        </w:rPr>
        <w:t xml:space="preserve"> </w:t>
      </w:r>
      <w:r w:rsidRPr="00260D17">
        <w:rPr>
          <w:rFonts w:ascii="Arial" w:hAnsi="Arial" w:cs="Arial"/>
          <w:spacing w:val="-1"/>
          <w:w w:val="110"/>
        </w:rPr>
        <w:t>o</w:t>
      </w:r>
      <w:r w:rsidRPr="00260D17">
        <w:rPr>
          <w:rFonts w:ascii="Arial" w:hAnsi="Arial" w:cs="Arial"/>
          <w:spacing w:val="-2"/>
          <w:w w:val="110"/>
        </w:rPr>
        <w:t>f</w:t>
      </w:r>
      <w:r w:rsidRPr="00260D17">
        <w:rPr>
          <w:rFonts w:ascii="Arial" w:hAnsi="Arial" w:cs="Arial"/>
          <w:spacing w:val="-15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Virginia,</w:t>
      </w:r>
      <w:r w:rsidRPr="00260D17">
        <w:rPr>
          <w:rFonts w:ascii="Arial" w:hAnsi="Arial" w:cs="Arial"/>
          <w:spacing w:val="-16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promised</w:t>
      </w:r>
      <w:r w:rsidRPr="00260D17">
        <w:rPr>
          <w:rFonts w:ascii="Arial" w:hAnsi="Arial" w:cs="Arial"/>
          <w:spacing w:val="-15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Native</w:t>
      </w:r>
      <w:r w:rsidRPr="00260D17">
        <w:rPr>
          <w:rFonts w:ascii="Arial" w:hAnsi="Arial" w:cs="Arial"/>
          <w:spacing w:val="-15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Americans</w:t>
      </w:r>
      <w:r w:rsidRPr="00260D17">
        <w:rPr>
          <w:rFonts w:ascii="Arial" w:hAnsi="Arial" w:cs="Arial"/>
          <w:spacing w:val="46"/>
          <w:w w:val="118"/>
        </w:rPr>
        <w:t xml:space="preserve"> </w:t>
      </w:r>
      <w:r w:rsidRPr="00260D17">
        <w:rPr>
          <w:rFonts w:ascii="Arial" w:hAnsi="Arial" w:cs="Arial"/>
          <w:w w:val="110"/>
        </w:rPr>
        <w:t>that</w:t>
      </w:r>
      <w:r w:rsidRPr="00260D17">
        <w:rPr>
          <w:rFonts w:ascii="Arial" w:hAnsi="Arial" w:cs="Arial"/>
          <w:spacing w:val="-22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se</w:t>
      </w:r>
      <w:r w:rsidRPr="00260D17">
        <w:rPr>
          <w:rFonts w:ascii="Arial" w:hAnsi="Arial" w:cs="Arial"/>
          <w:spacing w:val="1"/>
          <w:w w:val="110"/>
        </w:rPr>
        <w:t>ttl</w:t>
      </w:r>
      <w:r w:rsidRPr="00260D17">
        <w:rPr>
          <w:rFonts w:ascii="Arial" w:hAnsi="Arial" w:cs="Arial"/>
          <w:w w:val="110"/>
        </w:rPr>
        <w:t>e</w:t>
      </w:r>
      <w:r w:rsidRPr="00260D17">
        <w:rPr>
          <w:rFonts w:ascii="Arial" w:hAnsi="Arial" w:cs="Arial"/>
          <w:spacing w:val="1"/>
          <w:w w:val="110"/>
        </w:rPr>
        <w:t>r</w:t>
      </w:r>
      <w:r w:rsidRPr="00260D17">
        <w:rPr>
          <w:rFonts w:ascii="Arial" w:hAnsi="Arial" w:cs="Arial"/>
          <w:w w:val="110"/>
        </w:rPr>
        <w:t>s</w:t>
      </w:r>
      <w:r w:rsidRPr="00260D17">
        <w:rPr>
          <w:rFonts w:ascii="Arial" w:hAnsi="Arial" w:cs="Arial"/>
          <w:spacing w:val="-22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would</w:t>
      </w:r>
      <w:r w:rsidRPr="00260D17">
        <w:rPr>
          <w:rFonts w:ascii="Arial" w:hAnsi="Arial" w:cs="Arial"/>
          <w:spacing w:val="-22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not</w:t>
      </w:r>
      <w:r w:rsidRPr="00260D17">
        <w:rPr>
          <w:rFonts w:ascii="Arial" w:hAnsi="Arial" w:cs="Arial"/>
          <w:spacing w:val="-22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go</w:t>
      </w:r>
      <w:r w:rsidRPr="00260D17">
        <w:rPr>
          <w:rFonts w:ascii="Arial" w:hAnsi="Arial" w:cs="Arial"/>
          <w:spacing w:val="-22"/>
          <w:w w:val="110"/>
        </w:rPr>
        <w:t xml:space="preserve"> </w:t>
      </w:r>
      <w:r w:rsidRPr="00260D17">
        <w:rPr>
          <w:rFonts w:ascii="Arial" w:hAnsi="Arial" w:cs="Arial"/>
          <w:spacing w:val="1"/>
          <w:w w:val="110"/>
        </w:rPr>
        <w:t>farth</w:t>
      </w:r>
      <w:r w:rsidRPr="00260D17">
        <w:rPr>
          <w:rFonts w:ascii="Arial" w:hAnsi="Arial" w:cs="Arial"/>
          <w:w w:val="110"/>
        </w:rPr>
        <w:t>e</w:t>
      </w:r>
      <w:r w:rsidRPr="00260D17">
        <w:rPr>
          <w:rFonts w:ascii="Arial" w:hAnsi="Arial" w:cs="Arial"/>
          <w:spacing w:val="1"/>
          <w:w w:val="110"/>
        </w:rPr>
        <w:t>r</w:t>
      </w:r>
      <w:r w:rsidRPr="00260D17">
        <w:rPr>
          <w:rFonts w:ascii="Arial" w:hAnsi="Arial" w:cs="Arial"/>
          <w:spacing w:val="-22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west</w:t>
      </w:r>
      <w:r w:rsidRPr="00260D17">
        <w:rPr>
          <w:rFonts w:ascii="Arial" w:hAnsi="Arial" w:cs="Arial"/>
          <w:spacing w:val="-22"/>
          <w:w w:val="110"/>
        </w:rPr>
        <w:t xml:space="preserve"> </w:t>
      </w:r>
      <w:r w:rsidRPr="00260D17">
        <w:rPr>
          <w:rFonts w:ascii="Arial" w:hAnsi="Arial" w:cs="Arial"/>
          <w:spacing w:val="-2"/>
          <w:w w:val="110"/>
        </w:rPr>
        <w:t>int</w:t>
      </w:r>
      <w:r w:rsidRPr="00260D17">
        <w:rPr>
          <w:rFonts w:ascii="Arial" w:hAnsi="Arial" w:cs="Arial"/>
          <w:spacing w:val="-1"/>
          <w:w w:val="110"/>
        </w:rPr>
        <w:t>o</w:t>
      </w:r>
      <w:r w:rsidRPr="00260D17">
        <w:rPr>
          <w:rFonts w:ascii="Arial" w:hAnsi="Arial" w:cs="Arial"/>
          <w:spacing w:val="-22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their</w:t>
      </w:r>
      <w:r w:rsidRPr="00260D17">
        <w:rPr>
          <w:rFonts w:ascii="Arial" w:hAnsi="Arial" w:cs="Arial"/>
          <w:spacing w:val="-22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lands.</w:t>
      </w:r>
      <w:r w:rsidRPr="00260D17">
        <w:rPr>
          <w:rFonts w:ascii="Arial" w:hAnsi="Arial" w:cs="Arial"/>
          <w:spacing w:val="-22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Nathaniel</w:t>
      </w:r>
      <w:r w:rsidRPr="00260D17">
        <w:rPr>
          <w:rFonts w:ascii="Arial" w:hAnsi="Arial" w:cs="Arial"/>
          <w:spacing w:val="62"/>
          <w:w w:val="98"/>
        </w:rPr>
        <w:t xml:space="preserve"> </w:t>
      </w:r>
      <w:r w:rsidRPr="00260D17">
        <w:rPr>
          <w:rFonts w:ascii="Arial" w:hAnsi="Arial" w:cs="Arial"/>
          <w:w w:val="110"/>
        </w:rPr>
        <w:t>Bacon</w:t>
      </w:r>
      <w:r w:rsidRPr="00260D17">
        <w:rPr>
          <w:rFonts w:ascii="Arial" w:hAnsi="Arial" w:cs="Arial"/>
          <w:spacing w:val="-8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was</w:t>
      </w:r>
      <w:r w:rsidRPr="00260D17">
        <w:rPr>
          <w:rFonts w:ascii="Arial" w:hAnsi="Arial" w:cs="Arial"/>
          <w:spacing w:val="-7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a</w:t>
      </w:r>
      <w:r w:rsidRPr="00260D17">
        <w:rPr>
          <w:rFonts w:ascii="Arial" w:hAnsi="Arial" w:cs="Arial"/>
          <w:spacing w:val="-8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farmer</w:t>
      </w:r>
      <w:r w:rsidRPr="00260D17">
        <w:rPr>
          <w:rFonts w:ascii="Arial" w:hAnsi="Arial" w:cs="Arial"/>
          <w:spacing w:val="-7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in</w:t>
      </w:r>
      <w:r w:rsidRPr="00260D17">
        <w:rPr>
          <w:rFonts w:ascii="Arial" w:hAnsi="Arial" w:cs="Arial"/>
          <w:spacing w:val="-8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western</w:t>
      </w:r>
      <w:r w:rsidRPr="00260D17">
        <w:rPr>
          <w:rFonts w:ascii="Arial" w:hAnsi="Arial" w:cs="Arial"/>
          <w:spacing w:val="-7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Virginia.</w:t>
      </w:r>
      <w:r w:rsidRPr="00260D17">
        <w:rPr>
          <w:rFonts w:ascii="Arial" w:hAnsi="Arial" w:cs="Arial"/>
          <w:spacing w:val="-8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He</w:t>
      </w:r>
      <w:r w:rsidRPr="00260D17">
        <w:rPr>
          <w:rFonts w:ascii="Arial" w:hAnsi="Arial" w:cs="Arial"/>
          <w:spacing w:val="-7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did</w:t>
      </w:r>
      <w:r w:rsidRPr="00260D17">
        <w:rPr>
          <w:rFonts w:ascii="Arial" w:hAnsi="Arial" w:cs="Arial"/>
          <w:spacing w:val="-7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not</w:t>
      </w:r>
      <w:r w:rsidRPr="00260D17">
        <w:rPr>
          <w:rFonts w:ascii="Arial" w:hAnsi="Arial" w:cs="Arial"/>
          <w:spacing w:val="-8"/>
          <w:w w:val="110"/>
        </w:rPr>
        <w:t xml:space="preserve"> </w:t>
      </w:r>
      <w:r w:rsidRPr="00260D17">
        <w:rPr>
          <w:rFonts w:ascii="Arial" w:hAnsi="Arial" w:cs="Arial"/>
          <w:spacing w:val="-2"/>
          <w:w w:val="110"/>
        </w:rPr>
        <w:t>li</w:t>
      </w:r>
      <w:r w:rsidRPr="00260D17">
        <w:rPr>
          <w:rFonts w:ascii="Arial" w:hAnsi="Arial" w:cs="Arial"/>
          <w:spacing w:val="-1"/>
          <w:w w:val="110"/>
        </w:rPr>
        <w:t>ke</w:t>
      </w:r>
      <w:r w:rsidRPr="00260D17">
        <w:rPr>
          <w:rFonts w:ascii="Arial" w:hAnsi="Arial" w:cs="Arial"/>
          <w:spacing w:val="-7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the</w:t>
      </w:r>
      <w:r w:rsidRPr="00260D17">
        <w:rPr>
          <w:rFonts w:ascii="Arial" w:hAnsi="Arial" w:cs="Arial"/>
          <w:spacing w:val="30"/>
          <w:w w:val="113"/>
        </w:rPr>
        <w:t xml:space="preserve"> </w:t>
      </w:r>
      <w:r w:rsidRPr="00260D17">
        <w:rPr>
          <w:rFonts w:ascii="Arial" w:hAnsi="Arial" w:cs="Arial"/>
          <w:w w:val="110"/>
        </w:rPr>
        <w:t>promise</w:t>
      </w:r>
      <w:r w:rsidRPr="00260D17">
        <w:rPr>
          <w:rFonts w:ascii="Arial" w:hAnsi="Arial" w:cs="Arial"/>
          <w:spacing w:val="-12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Governor</w:t>
      </w:r>
      <w:r w:rsidRPr="00260D17">
        <w:rPr>
          <w:rFonts w:ascii="Arial" w:hAnsi="Arial" w:cs="Arial"/>
          <w:spacing w:val="-11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Berkeley</w:t>
      </w:r>
      <w:r w:rsidRPr="00260D17">
        <w:rPr>
          <w:rFonts w:ascii="Arial" w:hAnsi="Arial" w:cs="Arial"/>
          <w:spacing w:val="-12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had</w:t>
      </w:r>
      <w:r w:rsidRPr="00260D17">
        <w:rPr>
          <w:rFonts w:ascii="Arial" w:hAnsi="Arial" w:cs="Arial"/>
          <w:spacing w:val="-11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made.</w:t>
      </w:r>
      <w:r w:rsidRPr="00260D17">
        <w:rPr>
          <w:rFonts w:ascii="Arial" w:hAnsi="Arial" w:cs="Arial"/>
          <w:spacing w:val="-12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In</w:t>
      </w:r>
      <w:r w:rsidRPr="00260D17">
        <w:rPr>
          <w:rFonts w:ascii="Arial" w:hAnsi="Arial" w:cs="Arial"/>
          <w:spacing w:val="-11"/>
          <w:w w:val="110"/>
        </w:rPr>
        <w:t xml:space="preserve"> </w:t>
      </w:r>
      <w:r w:rsidRPr="00260D17">
        <w:rPr>
          <w:rFonts w:ascii="Arial" w:hAnsi="Arial" w:cs="Arial"/>
          <w:spacing w:val="2"/>
          <w:w w:val="110"/>
        </w:rPr>
        <w:t>fa</w:t>
      </w:r>
      <w:r w:rsidRPr="00260D17">
        <w:rPr>
          <w:rFonts w:ascii="Arial" w:hAnsi="Arial" w:cs="Arial"/>
          <w:spacing w:val="1"/>
          <w:w w:val="110"/>
        </w:rPr>
        <w:t>c</w:t>
      </w:r>
      <w:r w:rsidRPr="00260D17">
        <w:rPr>
          <w:rFonts w:ascii="Arial" w:hAnsi="Arial" w:cs="Arial"/>
          <w:spacing w:val="2"/>
          <w:w w:val="110"/>
        </w:rPr>
        <w:t>t,</w:t>
      </w:r>
      <w:r w:rsidRPr="00260D17">
        <w:rPr>
          <w:rFonts w:ascii="Arial" w:hAnsi="Arial" w:cs="Arial"/>
          <w:spacing w:val="-11"/>
          <w:w w:val="110"/>
        </w:rPr>
        <w:t xml:space="preserve"> </w:t>
      </w:r>
      <w:r w:rsidRPr="00260D17">
        <w:rPr>
          <w:rFonts w:ascii="Arial" w:hAnsi="Arial" w:cs="Arial"/>
          <w:spacing w:val="-2"/>
          <w:w w:val="110"/>
        </w:rPr>
        <w:t>m</w:t>
      </w:r>
      <w:r w:rsidRPr="00260D17">
        <w:rPr>
          <w:rFonts w:ascii="Arial" w:hAnsi="Arial" w:cs="Arial"/>
          <w:spacing w:val="-1"/>
          <w:w w:val="110"/>
        </w:rPr>
        <w:t>a</w:t>
      </w:r>
      <w:r w:rsidRPr="00260D17">
        <w:rPr>
          <w:rFonts w:ascii="Arial" w:hAnsi="Arial" w:cs="Arial"/>
          <w:spacing w:val="-2"/>
          <w:w w:val="110"/>
        </w:rPr>
        <w:t>n</w:t>
      </w:r>
      <w:r w:rsidRPr="00260D17">
        <w:rPr>
          <w:rFonts w:ascii="Arial" w:hAnsi="Arial" w:cs="Arial"/>
          <w:spacing w:val="-1"/>
          <w:w w:val="110"/>
        </w:rPr>
        <w:t>y</w:t>
      </w:r>
      <w:r w:rsidRPr="00260D17">
        <w:rPr>
          <w:rFonts w:ascii="Arial" w:hAnsi="Arial" w:cs="Arial"/>
          <w:spacing w:val="-12"/>
          <w:w w:val="110"/>
        </w:rPr>
        <w:t xml:space="preserve"> </w:t>
      </w:r>
      <w:r w:rsidRPr="00260D17">
        <w:rPr>
          <w:rFonts w:ascii="Arial" w:hAnsi="Arial" w:cs="Arial"/>
          <w:spacing w:val="1"/>
          <w:w w:val="110"/>
        </w:rPr>
        <w:t>p</w:t>
      </w:r>
      <w:r w:rsidRPr="00260D17">
        <w:rPr>
          <w:rFonts w:ascii="Arial" w:hAnsi="Arial" w:cs="Arial"/>
          <w:w w:val="110"/>
        </w:rPr>
        <w:t>e</w:t>
      </w:r>
      <w:r w:rsidRPr="00260D17">
        <w:rPr>
          <w:rFonts w:ascii="Arial" w:hAnsi="Arial" w:cs="Arial"/>
          <w:spacing w:val="1"/>
          <w:w w:val="110"/>
        </w:rPr>
        <w:t>opl</w:t>
      </w:r>
      <w:r w:rsidRPr="00260D17">
        <w:rPr>
          <w:rFonts w:ascii="Arial" w:hAnsi="Arial" w:cs="Arial"/>
          <w:w w:val="110"/>
        </w:rPr>
        <w:t>e</w:t>
      </w:r>
      <w:r w:rsidRPr="00260D17">
        <w:rPr>
          <w:rFonts w:ascii="Arial" w:hAnsi="Arial" w:cs="Arial"/>
          <w:spacing w:val="-11"/>
          <w:w w:val="110"/>
        </w:rPr>
        <w:t xml:space="preserve"> </w:t>
      </w:r>
      <w:r w:rsidRPr="00260D17">
        <w:rPr>
          <w:rFonts w:ascii="Arial" w:hAnsi="Arial" w:cs="Arial"/>
          <w:w w:val="110"/>
        </w:rPr>
        <w:t>in</w:t>
      </w:r>
    </w:p>
    <w:p w14:paraId="635A20C8" w14:textId="77777777" w:rsidR="00260D17" w:rsidRPr="00260D17" w:rsidRDefault="00260D17">
      <w:pPr>
        <w:pStyle w:val="BodyText"/>
        <w:kinsoku w:val="0"/>
        <w:overflowPunct w:val="0"/>
        <w:spacing w:line="250" w:lineRule="exact"/>
        <w:ind w:right="5503"/>
        <w:rPr>
          <w:rFonts w:ascii="Arial" w:hAnsi="Arial" w:cs="Arial"/>
        </w:rPr>
        <w:sectPr w:rsidR="00260D17" w:rsidRPr="00260D17">
          <w:pgSz w:w="12240" w:h="15660"/>
          <w:pgMar w:top="2180" w:right="0" w:bottom="960" w:left="0" w:header="564" w:footer="761" w:gutter="0"/>
          <w:cols w:space="720" w:equalWidth="0">
            <w:col w:w="12240"/>
          </w:cols>
          <w:noEndnote/>
        </w:sectPr>
      </w:pPr>
    </w:p>
    <w:p w14:paraId="13A88767" w14:textId="77777777" w:rsidR="00260D17" w:rsidRPr="00260D17" w:rsidRDefault="00183C24" w:rsidP="00260D17">
      <w:pPr>
        <w:pStyle w:val="hEAD2"/>
        <w:rPr>
          <w:sz w:val="20"/>
          <w:szCs w:val="20"/>
        </w:rPr>
      </w:pPr>
      <w:r>
        <w:rPr>
          <w:noProof/>
          <w:w w:val="100"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43404416" wp14:editId="1380E287">
                <wp:simplePos x="0" y="0"/>
                <wp:positionH relativeFrom="page">
                  <wp:posOffset>1143000</wp:posOffset>
                </wp:positionH>
                <wp:positionV relativeFrom="page">
                  <wp:posOffset>1891665</wp:posOffset>
                </wp:positionV>
                <wp:extent cx="1981200" cy="7280275"/>
                <wp:effectExtent l="0" t="0" r="0" b="0"/>
                <wp:wrapNone/>
                <wp:docPr id="32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280275"/>
                          <a:chOff x="1800" y="3115"/>
                          <a:chExt cx="3120" cy="11465"/>
                        </a:xfrm>
                      </wpg:grpSpPr>
                      <wps:wsp>
                        <wps:cNvPr id="330" name="Freeform 340"/>
                        <wps:cNvSpPr>
                          <a:spLocks/>
                        </wps:cNvSpPr>
                        <wps:spPr bwMode="auto">
                          <a:xfrm>
                            <a:off x="180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41"/>
                        <wps:cNvSpPr>
                          <a:spLocks/>
                        </wps:cNvSpPr>
                        <wps:spPr bwMode="auto">
                          <a:xfrm>
                            <a:off x="191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42"/>
                        <wps:cNvSpPr>
                          <a:spLocks/>
                        </wps:cNvSpPr>
                        <wps:spPr bwMode="auto">
                          <a:xfrm>
                            <a:off x="2453" y="459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43"/>
                        <wps:cNvSpPr>
                          <a:spLocks/>
                        </wps:cNvSpPr>
                        <wps:spPr bwMode="auto">
                          <a:xfrm>
                            <a:off x="2453" y="495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44"/>
                        <wps:cNvSpPr>
                          <a:spLocks/>
                        </wps:cNvSpPr>
                        <wps:spPr bwMode="auto">
                          <a:xfrm>
                            <a:off x="2453" y="53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45"/>
                        <wps:cNvSpPr>
                          <a:spLocks/>
                        </wps:cNvSpPr>
                        <wps:spPr bwMode="auto">
                          <a:xfrm>
                            <a:off x="2453" y="734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46"/>
                        <wps:cNvSpPr>
                          <a:spLocks/>
                        </wps:cNvSpPr>
                        <wps:spPr bwMode="auto">
                          <a:xfrm>
                            <a:off x="2453" y="770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47"/>
                        <wps:cNvSpPr>
                          <a:spLocks/>
                        </wps:cNvSpPr>
                        <wps:spPr bwMode="auto">
                          <a:xfrm>
                            <a:off x="2453" y="806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48"/>
                        <wps:cNvSpPr>
                          <a:spLocks/>
                        </wps:cNvSpPr>
                        <wps:spPr bwMode="auto">
                          <a:xfrm>
                            <a:off x="2453" y="842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9"/>
                        <wps:cNvSpPr>
                          <a:spLocks/>
                        </wps:cNvSpPr>
                        <wps:spPr bwMode="auto">
                          <a:xfrm>
                            <a:off x="2453" y="967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50"/>
                        <wps:cNvSpPr>
                          <a:spLocks/>
                        </wps:cNvSpPr>
                        <wps:spPr bwMode="auto">
                          <a:xfrm>
                            <a:off x="2510" y="11946"/>
                            <a:ext cx="1800" cy="20"/>
                          </a:xfrm>
                          <a:custGeom>
                            <a:avLst/>
                            <a:gdLst>
                              <a:gd name="T0" fmla="*/ 0 w 1800"/>
                              <a:gd name="T1" fmla="*/ 0 h 20"/>
                              <a:gd name="T2" fmla="*/ 1800 w 1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0" h="2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51"/>
                        <wps:cNvSpPr>
                          <a:spLocks/>
                        </wps:cNvSpPr>
                        <wps:spPr bwMode="auto">
                          <a:xfrm>
                            <a:off x="2510" y="12306"/>
                            <a:ext cx="1800" cy="20"/>
                          </a:xfrm>
                          <a:custGeom>
                            <a:avLst/>
                            <a:gdLst>
                              <a:gd name="T0" fmla="*/ 0 w 1800"/>
                              <a:gd name="T1" fmla="*/ 0 h 20"/>
                              <a:gd name="T2" fmla="*/ 1800 w 1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0" h="2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52"/>
                        <wps:cNvSpPr>
                          <a:spLocks/>
                        </wps:cNvSpPr>
                        <wps:spPr bwMode="auto">
                          <a:xfrm>
                            <a:off x="2510" y="12666"/>
                            <a:ext cx="1800" cy="20"/>
                          </a:xfrm>
                          <a:custGeom>
                            <a:avLst/>
                            <a:gdLst>
                              <a:gd name="T0" fmla="*/ 0 w 1800"/>
                              <a:gd name="T1" fmla="*/ 0 h 20"/>
                              <a:gd name="T2" fmla="*/ 1800 w 1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0" h="2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073" y="33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FA97C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94CBCD6" wp14:editId="7FF5394D">
                                    <wp:extent cx="285750" cy="266700"/>
                                    <wp:effectExtent l="0" t="0" r="0" b="0"/>
                                    <wp:docPr id="258" name="Picture 2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05E2DF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73" y="562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63B3D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DA43DD3" wp14:editId="20E4B56D">
                                    <wp:extent cx="285750" cy="266700"/>
                                    <wp:effectExtent l="0" t="0" r="0" b="0"/>
                                    <wp:docPr id="259" name="Picture 2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8B5F97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2073" y="865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A1772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10CE20" wp14:editId="7CC04596">
                                    <wp:extent cx="285750" cy="266700"/>
                                    <wp:effectExtent l="0" t="0" r="0" b="0"/>
                                    <wp:docPr id="260" name="Picture 2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DB2484E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073" y="104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B15C0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73A92E3" wp14:editId="1D21FC89">
                                    <wp:extent cx="285750" cy="266700"/>
                                    <wp:effectExtent l="0" t="0" r="0" b="0"/>
                                    <wp:docPr id="261" name="Picture 2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E7E5198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3424"/>
                            <a:ext cx="2279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DA3B0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39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Exp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l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inin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  <w:p w14:paraId="5E3D7485" w14:textId="77777777" w:rsid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 xml:space="preserve">5.  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Why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was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Bacon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3"/>
                                  <w:w w:val="105"/>
                                </w:rPr>
                                <w:t>’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7"/>
                                  <w:w w:val="11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Rebel</w:t>
                              </w:r>
                              <w:r>
                                <w:rPr>
                                  <w:w w:val="105"/>
                                </w:rPr>
                                <w:t>lion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im</w:t>
                              </w:r>
                              <w:r>
                                <w:rPr>
                                  <w:w w:val="105"/>
                                </w:rPr>
                                <w:t>p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ort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5644"/>
                            <a:ext cx="2352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EB2A7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1A6891B4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38AA627C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100"/>
                                <w:ind w:left="359" w:hanging="360"/>
                                <w:rPr>
                                  <w:rFonts w:ascii="Arial" w:hAnsi="Arial" w:cs="Arial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 xml:space="preserve">6. 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33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Why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did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Nathaniel</w:t>
                              </w:r>
                            </w:p>
                            <w:p w14:paraId="7B90FC72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12"/>
                                <w:ind w:left="0" w:firstLine="0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14:paraId="0431939C" w14:textId="77777777" w:rsid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9" w:lineRule="exact"/>
                                <w:ind w:left="359" w:firstLine="0"/>
                              </w:pPr>
                              <w:r>
                                <w:rPr>
                                  <w:w w:val="105"/>
                                </w:rPr>
                                <w:t>colonial</w:t>
                              </w:r>
                              <w:r>
                                <w:rPr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g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overnment?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9160"/>
                            <a:ext cx="244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0BE5F" w14:textId="77777777" w:rsidR="00260D17" w:rsidRDefault="00260D17">
                              <w:pPr>
                                <w:pStyle w:val="BodyText"/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spacing w:before="0" w:line="212" w:lineRule="exact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What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is a constitution?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10524"/>
                            <a:ext cx="2521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8406F" w14:textId="77777777" w:rsid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Lis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tin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  <w:p w14:paraId="233C908F" w14:textId="77777777" w:rsid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3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three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w w:val="105"/>
                                </w:rPr>
                                <w:t>od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u</w:t>
                              </w:r>
                              <w:r>
                                <w:rPr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that</w:t>
                              </w:r>
                              <w:r>
                                <w:rPr>
                                  <w:spacing w:val="30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w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im</w:t>
                              </w:r>
                              <w:r>
                                <w:rPr>
                                  <w:w w:val="105"/>
                                </w:rPr>
                                <w:t>po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rt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nt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</w:t>
                              </w:r>
                              <w:r>
                                <w:rPr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No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rth</w:t>
                              </w:r>
                              <w:r>
                                <w:rPr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Carolina.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04416" id="Group 339" o:spid="_x0000_s1049" style="position:absolute;left:0;text-align:left;margin-left:90pt;margin-top:148.95pt;width:156pt;height:573.25pt;z-index:-251651584;mso-position-horizontal-relative:page;mso-position-vertical-relative:page" coordorigin="1800,3115" coordsize="312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" o:allowincell="f">
                <v:shape id="Freeform 340" o:spid="_x0000_s1050" style="position:absolute;left:180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341" o:spid="_x0000_s1051" style="position:absolute;left:191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342" o:spid="_x0000_s1052" style="position:absolute;left:2453;top:459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343" o:spid="_x0000_s1053" style="position:absolute;left:2453;top:495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" path="m,l2040,e" filled="f" strokeweight=".5pt">
                  <v:path arrowok="t" o:connecttype="custom" o:connectlocs="0,0;2040,0" o:connectangles="0,0"/>
                </v:shape>
                <v:shape id="Freeform 344" o:spid="_x0000_s1054" style="position:absolute;left:2453;top:531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345" o:spid="_x0000_s1055" style="position:absolute;left:2453;top:734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346" o:spid="_x0000_s1056" style="position:absolute;left:2453;top:770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347" o:spid="_x0000_s1057" style="position:absolute;left:2453;top:806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348" o:spid="_x0000_s1058" style="position:absolute;left:2453;top:842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" path="m,l2040,e" filled="f" strokeweight=".5pt">
                  <v:path arrowok="t" o:connecttype="custom" o:connectlocs="0,0;2040,0" o:connectangles="0,0"/>
                </v:shape>
                <v:shape id="Freeform 349" o:spid="_x0000_s1059" style="position:absolute;left:2453;top:967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350" o:spid="_x0000_s1060" style="position:absolute;left:2510;top:11946;width:1800;height:20;visibility:visible;mso-wrap-style:square;v-text-anchor:top" coordsize="1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" path="m,l1800,e" filled="f" strokeweight=".5pt">
                  <v:path arrowok="t" o:connecttype="custom" o:connectlocs="0,0;1800,0" o:connectangles="0,0"/>
                </v:shape>
                <v:shape id="Freeform 351" o:spid="_x0000_s1061" style="position:absolute;left:2510;top:12306;width:1800;height:20;visibility:visible;mso-wrap-style:square;v-text-anchor:top" coordsize="1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" path="m,l1800,e" filled="f" strokeweight=".5pt">
                  <v:path arrowok="t" o:connecttype="custom" o:connectlocs="0,0;1800,0" o:connectangles="0,0"/>
                </v:shape>
                <v:shape id="Freeform 352" o:spid="_x0000_s1062" style="position:absolute;left:2510;top:12666;width:1800;height:20;visibility:visible;mso-wrap-style:square;v-text-anchor:top" coordsize="1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" path="m,l1800,e" filled="f" strokeweight=".5pt">
                  <v:path arrowok="t" o:connecttype="custom" o:connectlocs="0,0;1800,0" o:connectangles="0,0"/>
                </v:shape>
                <v:rect id="Rectangle 353" o:spid="_x0000_s1063" style="position:absolute;left:2073;top:33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4EAFA97C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94CBCD6" wp14:editId="7FF5394D">
                              <wp:extent cx="285750" cy="266700"/>
                              <wp:effectExtent l="0" t="0" r="0" b="0"/>
                              <wp:docPr id="258" name="Picture 2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405E2DF" w14:textId="77777777" w:rsidR="00260D17" w:rsidRDefault="00260D17"/>
                    </w:txbxContent>
                  </v:textbox>
                </v:rect>
                <v:rect id="Rectangle 354" o:spid="_x0000_s1064" style="position:absolute;left:2073;top:562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38363B3D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DA43DD3" wp14:editId="20E4B56D">
                              <wp:extent cx="285750" cy="266700"/>
                              <wp:effectExtent l="0" t="0" r="0" b="0"/>
                              <wp:docPr id="259" name="Picture 2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8B5F97" w14:textId="77777777" w:rsidR="00260D17" w:rsidRDefault="00260D17"/>
                    </w:txbxContent>
                  </v:textbox>
                </v:rect>
                <v:rect id="Rectangle 355" o:spid="_x0000_s1065" style="position:absolute;left:2073;top:865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558A1772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110CE20" wp14:editId="7CC04596">
                              <wp:extent cx="285750" cy="266700"/>
                              <wp:effectExtent l="0" t="0" r="0" b="0"/>
                              <wp:docPr id="260" name="Picture 2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DB2484E" w14:textId="77777777" w:rsidR="00260D17" w:rsidRDefault="00260D17"/>
                    </w:txbxContent>
                  </v:textbox>
                </v:rect>
                <v:rect id="Rectangle 356" o:spid="_x0000_s1066" style="position:absolute;left:2073;top:104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4FFB15C0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73A92E3" wp14:editId="1D21FC89">
                              <wp:extent cx="285750" cy="266700"/>
                              <wp:effectExtent l="0" t="0" r="0" b="0"/>
                              <wp:docPr id="261" name="Picture 2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7E5198" w14:textId="77777777" w:rsidR="00260D17" w:rsidRDefault="00260D17"/>
                    </w:txbxContent>
                  </v:textbox>
                </v:rect>
                <v:shape id="Text Box 357" o:spid="_x0000_s1067" type="#_x0000_t202" style="position:absolute;left:2093;top:3424;width:2279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<v:textbox inset="0,0,0,0">
                    <w:txbxContent>
                      <w:p w14:paraId="38BDA3B0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39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Exp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l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inin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g</w:t>
                        </w:r>
                      </w:p>
                      <w:p w14:paraId="5E3D7485" w14:textId="77777777" w:rsidR="00260D17" w:rsidRDefault="00260D17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 xml:space="preserve">5.  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6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Why</w:t>
                        </w:r>
                        <w:r w:rsidRPr="00260D17">
                          <w:rPr>
                            <w:rFonts w:ascii="Arial" w:hAnsi="Arial" w:cs="Arial"/>
                            <w:spacing w:val="19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was</w:t>
                        </w:r>
                        <w:r w:rsidRPr="00260D17">
                          <w:rPr>
                            <w:rFonts w:ascii="Arial" w:hAnsi="Arial" w:cs="Arial"/>
                            <w:spacing w:val="19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Bacon</w:t>
                        </w:r>
                        <w:r w:rsidRPr="00260D17">
                          <w:rPr>
                            <w:rFonts w:ascii="Arial" w:hAnsi="Arial" w:cs="Arial"/>
                            <w:spacing w:val="-3"/>
                            <w:w w:val="105"/>
                          </w:rPr>
                          <w:t>’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s</w:t>
                        </w:r>
                        <w:r w:rsidRPr="00260D17">
                          <w:rPr>
                            <w:rFonts w:ascii="Arial" w:hAnsi="Arial" w:cs="Arial"/>
                            <w:spacing w:val="27"/>
                            <w:w w:val="11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Rebel</w:t>
                        </w:r>
                        <w:r>
                          <w:rPr>
                            <w:w w:val="105"/>
                          </w:rPr>
                          <w:t>lion</w:t>
                        </w:r>
                        <w:r>
                          <w:rPr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im</w:t>
                        </w:r>
                        <w:r>
                          <w:rPr>
                            <w:w w:val="105"/>
                          </w:rPr>
                          <w:t>p</w:t>
                        </w:r>
                        <w:r>
                          <w:rPr>
                            <w:spacing w:val="1"/>
                            <w:w w:val="105"/>
                          </w:rPr>
                          <w:t>ort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>nt?</w:t>
                        </w:r>
                      </w:p>
                    </w:txbxContent>
                  </v:textbox>
                </v:shape>
                <v:shape id="Text Box 358" o:spid="_x0000_s1068" type="#_x0000_t202" style="position:absolute;left:2093;top:5644;width:235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<v:textbox inset="0,0,0,0">
                    <w:txbxContent>
                      <w:p w14:paraId="418EB2A7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1A6891B4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38AA627C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100"/>
                          <w:ind w:left="359" w:hanging="360"/>
                          <w:rPr>
                            <w:rFonts w:ascii="Arial" w:hAnsi="Arial" w:cs="Arial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 xml:space="preserve">6. 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33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Why</w:t>
                        </w:r>
                        <w:r w:rsidRPr="00260D17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did</w:t>
                        </w:r>
                        <w:r w:rsidRPr="00260D17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Nathaniel</w:t>
                        </w:r>
                      </w:p>
                      <w:p w14:paraId="7B90FC72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12"/>
                          <w:ind w:left="0" w:firstLine="0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14:paraId="0431939C" w14:textId="77777777" w:rsid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49" w:lineRule="exact"/>
                          <w:ind w:left="359" w:firstLine="0"/>
                        </w:pPr>
                        <w:r>
                          <w:rPr>
                            <w:w w:val="105"/>
                          </w:rPr>
                          <w:t>colonial</w:t>
                        </w:r>
                        <w:r>
                          <w:rPr>
                            <w:spacing w:val="2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g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overnment?</w:t>
                        </w:r>
                      </w:p>
                    </w:txbxContent>
                  </v:textbox>
                </v:shape>
                <v:shape id="Text Box 359" o:spid="_x0000_s1069" type="#_x0000_t202" style="position:absolute;left:2093;top:9160;width:244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14:paraId="6290BE5F" w14:textId="77777777" w:rsidR="00260D17" w:rsidRDefault="00260D17">
                        <w:pPr>
                          <w:pStyle w:val="BodyText"/>
                          <w:tabs>
                            <w:tab w:val="left" w:pos="359"/>
                          </w:tabs>
                          <w:kinsoku w:val="0"/>
                          <w:overflowPunct w:val="0"/>
                          <w:spacing w:before="0" w:line="212" w:lineRule="exact"/>
                          <w:ind w:left="0" w:firstLine="0"/>
                        </w:pPr>
                        <w:r>
                          <w:rPr>
                            <w:b/>
                            <w:bCs/>
                            <w:spacing w:val="-7"/>
                          </w:rPr>
                          <w:t>7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>.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What</w:t>
                        </w:r>
                        <w:r>
                          <w:rPr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is a constitution?</w:t>
                        </w:r>
                      </w:p>
                    </w:txbxContent>
                  </v:textbox>
                </v:shape>
                <v:shape id="Text Box 360" o:spid="_x0000_s1070" type="#_x0000_t202" style="position:absolute;left:2093;top:10524;width:2521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<v:textbox inset="0,0,0,0">
                    <w:txbxContent>
                      <w:p w14:paraId="0028406F" w14:textId="77777777" w:rsid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Lis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tin</w:t>
                        </w: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g</w:t>
                        </w:r>
                      </w:p>
                      <w:p w14:paraId="233C908F" w14:textId="77777777" w:rsidR="00260D17" w:rsidRDefault="00260D17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>8</w:t>
                        </w:r>
                        <w:r>
                          <w:rPr>
                            <w:b/>
                            <w:bCs/>
                            <w:spacing w:val="1"/>
                            <w:w w:val="105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3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L</w:t>
                        </w:r>
                        <w:r>
                          <w:rPr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three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</w:t>
                        </w:r>
                        <w:r>
                          <w:rPr>
                            <w:spacing w:val="1"/>
                            <w:w w:val="105"/>
                          </w:rPr>
                          <w:t>r</w:t>
                        </w:r>
                        <w:r>
                          <w:rPr>
                            <w:w w:val="105"/>
                          </w:rPr>
                          <w:t>od</w:t>
                        </w:r>
                        <w:r>
                          <w:rPr>
                            <w:spacing w:val="1"/>
                            <w:w w:val="105"/>
                          </w:rPr>
                          <w:t>u</w:t>
                        </w:r>
                        <w:r>
                          <w:rPr>
                            <w:w w:val="105"/>
                          </w:rPr>
                          <w:t>c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that</w:t>
                        </w:r>
                        <w:r>
                          <w:rPr>
                            <w:spacing w:val="30"/>
                            <w:w w:val="8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w</w:t>
                        </w:r>
                        <w:r>
                          <w:rPr>
                            <w:spacing w:val="-1"/>
                            <w:w w:val="105"/>
                          </w:rPr>
                          <w:t>e</w:t>
                        </w:r>
                        <w:r>
                          <w:rPr>
                            <w:spacing w:val="-2"/>
                            <w:w w:val="105"/>
                          </w:rPr>
                          <w:t>r</w:t>
                        </w:r>
                        <w:r>
                          <w:rPr>
                            <w:spacing w:val="-1"/>
                            <w:w w:val="105"/>
                          </w:rPr>
                          <w:t>e</w:t>
                        </w:r>
                        <w:r>
                          <w:rPr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im</w:t>
                        </w:r>
                        <w:r>
                          <w:rPr>
                            <w:w w:val="105"/>
                          </w:rPr>
                          <w:t>po</w:t>
                        </w:r>
                        <w:r>
                          <w:rPr>
                            <w:spacing w:val="1"/>
                            <w:w w:val="105"/>
                          </w:rPr>
                          <w:t>rt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>nt</w:t>
                        </w:r>
                        <w:r>
                          <w:rPr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</w:t>
                        </w:r>
                        <w:r>
                          <w:rPr>
                            <w:spacing w:val="28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No</w:t>
                        </w:r>
                        <w:r>
                          <w:rPr>
                            <w:spacing w:val="2"/>
                            <w:w w:val="105"/>
                          </w:rPr>
                          <w:t>rth</w:t>
                        </w:r>
                        <w:r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Carolina.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w w:val="100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527F030C" wp14:editId="6DA4D16D">
                <wp:simplePos x="0" y="0"/>
                <wp:positionH relativeFrom="page">
                  <wp:posOffset>1143000</wp:posOffset>
                </wp:positionH>
                <wp:positionV relativeFrom="page">
                  <wp:posOffset>1891665</wp:posOffset>
                </wp:positionV>
                <wp:extent cx="1981200" cy="7280275"/>
                <wp:effectExtent l="0" t="0" r="0" b="0"/>
                <wp:wrapNone/>
                <wp:docPr id="307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280275"/>
                          <a:chOff x="1800" y="3115"/>
                          <a:chExt cx="3120" cy="11465"/>
                        </a:xfrm>
                      </wpg:grpSpPr>
                      <wps:wsp>
                        <wps:cNvPr id="308" name="Freeform 318"/>
                        <wps:cNvSpPr>
                          <a:spLocks/>
                        </wps:cNvSpPr>
                        <wps:spPr bwMode="auto">
                          <a:xfrm>
                            <a:off x="180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9"/>
                        <wps:cNvSpPr>
                          <a:spLocks/>
                        </wps:cNvSpPr>
                        <wps:spPr bwMode="auto">
                          <a:xfrm>
                            <a:off x="191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20"/>
                        <wps:cNvSpPr>
                          <a:spLocks/>
                        </wps:cNvSpPr>
                        <wps:spPr bwMode="auto">
                          <a:xfrm>
                            <a:off x="2453" y="459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21"/>
                        <wps:cNvSpPr>
                          <a:spLocks/>
                        </wps:cNvSpPr>
                        <wps:spPr bwMode="auto">
                          <a:xfrm>
                            <a:off x="2453" y="495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22"/>
                        <wps:cNvSpPr>
                          <a:spLocks/>
                        </wps:cNvSpPr>
                        <wps:spPr bwMode="auto">
                          <a:xfrm>
                            <a:off x="2453" y="53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23"/>
                        <wps:cNvSpPr>
                          <a:spLocks/>
                        </wps:cNvSpPr>
                        <wps:spPr bwMode="auto">
                          <a:xfrm>
                            <a:off x="2453" y="734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24"/>
                        <wps:cNvSpPr>
                          <a:spLocks/>
                        </wps:cNvSpPr>
                        <wps:spPr bwMode="auto">
                          <a:xfrm>
                            <a:off x="2453" y="770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25"/>
                        <wps:cNvSpPr>
                          <a:spLocks/>
                        </wps:cNvSpPr>
                        <wps:spPr bwMode="auto">
                          <a:xfrm>
                            <a:off x="2453" y="806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26"/>
                        <wps:cNvSpPr>
                          <a:spLocks/>
                        </wps:cNvSpPr>
                        <wps:spPr bwMode="auto">
                          <a:xfrm>
                            <a:off x="2453" y="842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27"/>
                        <wps:cNvSpPr>
                          <a:spLocks/>
                        </wps:cNvSpPr>
                        <wps:spPr bwMode="auto">
                          <a:xfrm>
                            <a:off x="2453" y="967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28"/>
                        <wps:cNvSpPr>
                          <a:spLocks/>
                        </wps:cNvSpPr>
                        <wps:spPr bwMode="auto">
                          <a:xfrm>
                            <a:off x="2510" y="11946"/>
                            <a:ext cx="1800" cy="20"/>
                          </a:xfrm>
                          <a:custGeom>
                            <a:avLst/>
                            <a:gdLst>
                              <a:gd name="T0" fmla="*/ 0 w 1800"/>
                              <a:gd name="T1" fmla="*/ 0 h 20"/>
                              <a:gd name="T2" fmla="*/ 1800 w 1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0" h="2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9"/>
                        <wps:cNvSpPr>
                          <a:spLocks/>
                        </wps:cNvSpPr>
                        <wps:spPr bwMode="auto">
                          <a:xfrm>
                            <a:off x="2510" y="12306"/>
                            <a:ext cx="1800" cy="20"/>
                          </a:xfrm>
                          <a:custGeom>
                            <a:avLst/>
                            <a:gdLst>
                              <a:gd name="T0" fmla="*/ 0 w 1800"/>
                              <a:gd name="T1" fmla="*/ 0 h 20"/>
                              <a:gd name="T2" fmla="*/ 1800 w 1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0" h="2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30"/>
                        <wps:cNvSpPr>
                          <a:spLocks/>
                        </wps:cNvSpPr>
                        <wps:spPr bwMode="auto">
                          <a:xfrm>
                            <a:off x="2510" y="12666"/>
                            <a:ext cx="1800" cy="20"/>
                          </a:xfrm>
                          <a:custGeom>
                            <a:avLst/>
                            <a:gdLst>
                              <a:gd name="T0" fmla="*/ 0 w 1800"/>
                              <a:gd name="T1" fmla="*/ 0 h 20"/>
                              <a:gd name="T2" fmla="*/ 1800 w 1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0" h="2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073" y="33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09DDF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BE1E72A" wp14:editId="646E1677">
                                    <wp:extent cx="285750" cy="266700"/>
                                    <wp:effectExtent l="0" t="0" r="0" b="0"/>
                                    <wp:docPr id="224" name="Picture 2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AA54995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2073" y="562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10B46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60B5C2" wp14:editId="0F29CE36">
                                    <wp:extent cx="285750" cy="266700"/>
                                    <wp:effectExtent l="0" t="0" r="0" b="0"/>
                                    <wp:docPr id="225" name="Picture 2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6EA354D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2073" y="865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A5671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1D8B579" wp14:editId="01B6C438">
                                    <wp:extent cx="285750" cy="266700"/>
                                    <wp:effectExtent l="0" t="0" r="0" b="0"/>
                                    <wp:docPr id="226" name="Picture 2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88314F9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2073" y="104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D0D7C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B9242FA" wp14:editId="1520583A">
                                    <wp:extent cx="285750" cy="266700"/>
                                    <wp:effectExtent l="0" t="0" r="0" b="0"/>
                                    <wp:docPr id="227" name="Picture 2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81B23EA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3424"/>
                            <a:ext cx="2279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288E6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39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Exp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l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inin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  <w:p w14:paraId="1B2AC04A" w14:textId="77777777" w:rsid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 xml:space="preserve">5.  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Why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was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Bacon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3"/>
                                  <w:w w:val="105"/>
                                </w:rPr>
                                <w:t>’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7"/>
                                  <w:w w:val="11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Rebel</w:t>
                              </w:r>
                              <w:r>
                                <w:rPr>
                                  <w:w w:val="105"/>
                                </w:rPr>
                                <w:t>lion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im</w:t>
                              </w:r>
                              <w:r>
                                <w:rPr>
                                  <w:w w:val="105"/>
                                </w:rPr>
                                <w:t>p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ort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5644"/>
                            <a:ext cx="2352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B9BFD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66CBFF1E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3B07034E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100"/>
                                <w:ind w:left="359" w:hanging="360"/>
                                <w:rPr>
                                  <w:rFonts w:ascii="Arial" w:hAnsi="Arial" w:cs="Arial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 xml:space="preserve">6. 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33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Why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did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Nathaniel</w:t>
                              </w:r>
                            </w:p>
                            <w:p w14:paraId="1716A646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12"/>
                                <w:ind w:left="0" w:firstLine="0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14:paraId="5AF58439" w14:textId="77777777" w:rsid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9" w:lineRule="exact"/>
                                <w:ind w:left="359" w:firstLine="0"/>
                              </w:pPr>
                              <w:r>
                                <w:rPr>
                                  <w:w w:val="105"/>
                                </w:rPr>
                                <w:t>colonial</w:t>
                              </w:r>
                              <w:r>
                                <w:rPr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g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overnment?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9160"/>
                            <a:ext cx="244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5D744" w14:textId="77777777" w:rsidR="00260D17" w:rsidRDefault="00260D17">
                              <w:pPr>
                                <w:pStyle w:val="BodyText"/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spacing w:before="0" w:line="212" w:lineRule="exact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What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is a constitution?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10524"/>
                            <a:ext cx="2521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BFD4E" w14:textId="77777777" w:rsid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Lis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tin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  <w:p w14:paraId="19E16025" w14:textId="77777777" w:rsid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3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three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w w:val="105"/>
                                </w:rPr>
                                <w:t>od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u</w:t>
                              </w:r>
                              <w:r>
                                <w:rPr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that</w:t>
                              </w:r>
                              <w:r>
                                <w:rPr>
                                  <w:spacing w:val="30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w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im</w:t>
                              </w:r>
                              <w:r>
                                <w:rPr>
                                  <w:w w:val="105"/>
                                </w:rPr>
                                <w:t>po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rt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nt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</w:t>
                              </w:r>
                              <w:r>
                                <w:rPr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No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rth</w:t>
                              </w:r>
                              <w:r>
                                <w:rPr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Carolina.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F030C" id="Group 317" o:spid="_x0000_s1071" style="position:absolute;left:0;text-align:left;margin-left:90pt;margin-top:148.95pt;width:156pt;height:573.25pt;z-index:-251652608;mso-position-horizontal-relative:page;mso-position-vertical-relative:page" coordorigin="1800,3115" coordsize="312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" o:allowincell="f">
                <v:shape id="Freeform 318" o:spid="_x0000_s1072" style="position:absolute;left:180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319" o:spid="_x0000_s1073" style="position:absolute;left:191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320" o:spid="_x0000_s1074" style="position:absolute;left:2453;top:459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" path="m,l2040,e" filled="f" strokeweight=".5pt">
                  <v:path arrowok="t" o:connecttype="custom" o:connectlocs="0,0;2040,0" o:connectangles="0,0"/>
                </v:shape>
                <v:shape id="Freeform 321" o:spid="_x0000_s1075" style="position:absolute;left:2453;top:495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322" o:spid="_x0000_s1076" style="position:absolute;left:2453;top:531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323" o:spid="_x0000_s1077" style="position:absolute;left:2453;top:734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324" o:spid="_x0000_s1078" style="position:absolute;left:2453;top:770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" path="m,l2040,e" filled="f" strokeweight=".5pt">
                  <v:path arrowok="t" o:connecttype="custom" o:connectlocs="0,0;2040,0" o:connectangles="0,0"/>
                </v:shape>
                <v:shape id="Freeform 325" o:spid="_x0000_s1079" style="position:absolute;left:2453;top:806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326" o:spid="_x0000_s1080" style="position:absolute;left:2453;top:842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327" o:spid="_x0000_s1081" style="position:absolute;left:2453;top:967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328" o:spid="_x0000_s1082" style="position:absolute;left:2510;top:11946;width:1800;height:20;visibility:visible;mso-wrap-style:square;v-text-anchor:top" coordsize="1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" path="m,l1800,e" filled="f" strokeweight=".5pt">
                  <v:path arrowok="t" o:connecttype="custom" o:connectlocs="0,0;1800,0" o:connectangles="0,0"/>
                </v:shape>
                <v:shape id="Freeform 329" o:spid="_x0000_s1083" style="position:absolute;left:2510;top:12306;width:1800;height:20;visibility:visible;mso-wrap-style:square;v-text-anchor:top" coordsize="1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" path="m,l1800,e" filled="f" strokeweight=".5pt">
                  <v:path arrowok="t" o:connecttype="custom" o:connectlocs="0,0;1800,0" o:connectangles="0,0"/>
                </v:shape>
                <v:shape id="Freeform 330" o:spid="_x0000_s1084" style="position:absolute;left:2510;top:12666;width:1800;height:20;visibility:visible;mso-wrap-style:square;v-text-anchor:top" coordsize="1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" path="m,l1800,e" filled="f" strokeweight=".5pt">
                  <v:path arrowok="t" o:connecttype="custom" o:connectlocs="0,0;1800,0" o:connectangles="0,0"/>
                </v:shape>
                <v:rect id="Rectangle 331" o:spid="_x0000_s1085" style="position:absolute;left:2073;top:33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58B09DDF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BE1E72A" wp14:editId="646E1677">
                              <wp:extent cx="285750" cy="266700"/>
                              <wp:effectExtent l="0" t="0" r="0" b="0"/>
                              <wp:docPr id="224" name="Picture 2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AA54995" w14:textId="77777777" w:rsidR="00260D17" w:rsidRDefault="00260D17"/>
                    </w:txbxContent>
                  </v:textbox>
                </v:rect>
                <v:rect id="Rectangle 332" o:spid="_x0000_s1086" style="position:absolute;left:2073;top:562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06110B46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E60B5C2" wp14:editId="0F29CE36">
                              <wp:extent cx="285750" cy="266700"/>
                              <wp:effectExtent l="0" t="0" r="0" b="0"/>
                              <wp:docPr id="225" name="Picture 2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6EA354D" w14:textId="77777777" w:rsidR="00260D17" w:rsidRDefault="00260D17"/>
                    </w:txbxContent>
                  </v:textbox>
                </v:rect>
                <v:rect id="Rectangle 333" o:spid="_x0000_s1087" style="position:absolute;left:2073;top:865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466A5671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1D8B579" wp14:editId="01B6C438">
                              <wp:extent cx="285750" cy="266700"/>
                              <wp:effectExtent l="0" t="0" r="0" b="0"/>
                              <wp:docPr id="226" name="Picture 2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88314F9" w14:textId="77777777" w:rsidR="00260D17" w:rsidRDefault="00260D17"/>
                    </w:txbxContent>
                  </v:textbox>
                </v:rect>
                <v:rect id="Rectangle 334" o:spid="_x0000_s1088" style="position:absolute;left:2073;top:104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449D0D7C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B9242FA" wp14:editId="1520583A">
                              <wp:extent cx="285750" cy="266700"/>
                              <wp:effectExtent l="0" t="0" r="0" b="0"/>
                              <wp:docPr id="227" name="Picture 2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81B23EA" w14:textId="77777777" w:rsidR="00260D17" w:rsidRDefault="00260D17"/>
                    </w:txbxContent>
                  </v:textbox>
                </v:rect>
                <v:shape id="Text Box 335" o:spid="_x0000_s1089" type="#_x0000_t202" style="position:absolute;left:2093;top:3424;width:2279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14:paraId="6C6288E6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39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Exp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l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inin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g</w:t>
                        </w:r>
                      </w:p>
                      <w:p w14:paraId="1B2AC04A" w14:textId="77777777" w:rsidR="00260D17" w:rsidRDefault="00260D17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 xml:space="preserve">5.  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6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Why</w:t>
                        </w:r>
                        <w:r w:rsidRPr="00260D17">
                          <w:rPr>
                            <w:rFonts w:ascii="Arial" w:hAnsi="Arial" w:cs="Arial"/>
                            <w:spacing w:val="19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was</w:t>
                        </w:r>
                        <w:r w:rsidRPr="00260D17">
                          <w:rPr>
                            <w:rFonts w:ascii="Arial" w:hAnsi="Arial" w:cs="Arial"/>
                            <w:spacing w:val="19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Bacon</w:t>
                        </w:r>
                        <w:r w:rsidRPr="00260D17">
                          <w:rPr>
                            <w:rFonts w:ascii="Arial" w:hAnsi="Arial" w:cs="Arial"/>
                            <w:spacing w:val="-3"/>
                            <w:w w:val="105"/>
                          </w:rPr>
                          <w:t>’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s</w:t>
                        </w:r>
                        <w:r w:rsidRPr="00260D17">
                          <w:rPr>
                            <w:rFonts w:ascii="Arial" w:hAnsi="Arial" w:cs="Arial"/>
                            <w:spacing w:val="27"/>
                            <w:w w:val="11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Rebel</w:t>
                        </w:r>
                        <w:r>
                          <w:rPr>
                            <w:w w:val="105"/>
                          </w:rPr>
                          <w:t>lion</w:t>
                        </w:r>
                        <w:r>
                          <w:rPr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im</w:t>
                        </w:r>
                        <w:r>
                          <w:rPr>
                            <w:w w:val="105"/>
                          </w:rPr>
                          <w:t>p</w:t>
                        </w:r>
                        <w:r>
                          <w:rPr>
                            <w:spacing w:val="1"/>
                            <w:w w:val="105"/>
                          </w:rPr>
                          <w:t>ort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>nt?</w:t>
                        </w:r>
                      </w:p>
                    </w:txbxContent>
                  </v:textbox>
                </v:shape>
                <v:shape id="Text Box 336" o:spid="_x0000_s1090" type="#_x0000_t202" style="position:absolute;left:2093;top:5644;width:235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14:paraId="21EB9BFD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66CBFF1E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3B07034E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100"/>
                          <w:ind w:left="359" w:hanging="360"/>
                          <w:rPr>
                            <w:rFonts w:ascii="Arial" w:hAnsi="Arial" w:cs="Arial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 xml:space="preserve">6. 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33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Why</w:t>
                        </w:r>
                        <w:r w:rsidRPr="00260D17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did</w:t>
                        </w:r>
                        <w:r w:rsidRPr="00260D17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Nathaniel</w:t>
                        </w:r>
                      </w:p>
                      <w:p w14:paraId="1716A646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12"/>
                          <w:ind w:left="0" w:firstLine="0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14:paraId="5AF58439" w14:textId="77777777" w:rsid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49" w:lineRule="exact"/>
                          <w:ind w:left="359" w:firstLine="0"/>
                        </w:pPr>
                        <w:r>
                          <w:rPr>
                            <w:w w:val="105"/>
                          </w:rPr>
                          <w:t>colonial</w:t>
                        </w:r>
                        <w:r>
                          <w:rPr>
                            <w:spacing w:val="2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g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overnment?</w:t>
                        </w:r>
                      </w:p>
                    </w:txbxContent>
                  </v:textbox>
                </v:shape>
                <v:shape id="Text Box 337" o:spid="_x0000_s1091" type="#_x0000_t202" style="position:absolute;left:2093;top:9160;width:244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4BE5D744" w14:textId="77777777" w:rsidR="00260D17" w:rsidRDefault="00260D17">
                        <w:pPr>
                          <w:pStyle w:val="BodyText"/>
                          <w:tabs>
                            <w:tab w:val="left" w:pos="359"/>
                          </w:tabs>
                          <w:kinsoku w:val="0"/>
                          <w:overflowPunct w:val="0"/>
                          <w:spacing w:before="0" w:line="212" w:lineRule="exact"/>
                          <w:ind w:left="0" w:firstLine="0"/>
                        </w:pPr>
                        <w:r>
                          <w:rPr>
                            <w:b/>
                            <w:bCs/>
                            <w:spacing w:val="-7"/>
                          </w:rPr>
                          <w:t>7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>.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What</w:t>
                        </w:r>
                        <w:r>
                          <w:rPr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is a constitution?</w:t>
                        </w:r>
                      </w:p>
                    </w:txbxContent>
                  </v:textbox>
                </v:shape>
                <v:shape id="Text Box 338" o:spid="_x0000_s1092" type="#_x0000_t202" style="position:absolute;left:2093;top:10524;width:2521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14:paraId="106BFD4E" w14:textId="77777777" w:rsid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Lis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tin</w:t>
                        </w: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g</w:t>
                        </w:r>
                      </w:p>
                      <w:p w14:paraId="19E16025" w14:textId="77777777" w:rsidR="00260D17" w:rsidRDefault="00260D17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>8</w:t>
                        </w:r>
                        <w:r>
                          <w:rPr>
                            <w:b/>
                            <w:bCs/>
                            <w:spacing w:val="1"/>
                            <w:w w:val="105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3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L</w:t>
                        </w:r>
                        <w:r>
                          <w:rPr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three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</w:t>
                        </w:r>
                        <w:r>
                          <w:rPr>
                            <w:spacing w:val="1"/>
                            <w:w w:val="105"/>
                          </w:rPr>
                          <w:t>r</w:t>
                        </w:r>
                        <w:r>
                          <w:rPr>
                            <w:w w:val="105"/>
                          </w:rPr>
                          <w:t>od</w:t>
                        </w:r>
                        <w:r>
                          <w:rPr>
                            <w:spacing w:val="1"/>
                            <w:w w:val="105"/>
                          </w:rPr>
                          <w:t>u</w:t>
                        </w:r>
                        <w:r>
                          <w:rPr>
                            <w:w w:val="105"/>
                          </w:rPr>
                          <w:t>c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that</w:t>
                        </w:r>
                        <w:r>
                          <w:rPr>
                            <w:spacing w:val="30"/>
                            <w:w w:val="8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w</w:t>
                        </w:r>
                        <w:r>
                          <w:rPr>
                            <w:spacing w:val="-1"/>
                            <w:w w:val="105"/>
                          </w:rPr>
                          <w:t>e</w:t>
                        </w:r>
                        <w:r>
                          <w:rPr>
                            <w:spacing w:val="-2"/>
                            <w:w w:val="105"/>
                          </w:rPr>
                          <w:t>r</w:t>
                        </w:r>
                        <w:r>
                          <w:rPr>
                            <w:spacing w:val="-1"/>
                            <w:w w:val="105"/>
                          </w:rPr>
                          <w:t>e</w:t>
                        </w:r>
                        <w:r>
                          <w:rPr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im</w:t>
                        </w:r>
                        <w:r>
                          <w:rPr>
                            <w:w w:val="105"/>
                          </w:rPr>
                          <w:t>po</w:t>
                        </w:r>
                        <w:r>
                          <w:rPr>
                            <w:spacing w:val="1"/>
                            <w:w w:val="105"/>
                          </w:rPr>
                          <w:t>rt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>nt</w:t>
                        </w:r>
                        <w:r>
                          <w:rPr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</w:t>
                        </w:r>
                        <w:r>
                          <w:rPr>
                            <w:spacing w:val="28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No</w:t>
                        </w:r>
                        <w:r>
                          <w:rPr>
                            <w:spacing w:val="2"/>
                            <w:w w:val="105"/>
                          </w:rPr>
                          <w:t>rth</w:t>
                        </w:r>
                        <w:r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Carolina.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60D17" w:rsidRPr="00260D17">
        <w:rPr>
          <w:b/>
          <w:bCs/>
        </w:rPr>
        <w:t>Less</w:t>
      </w:r>
      <w:r w:rsidR="00260D17" w:rsidRPr="00260D17">
        <w:rPr>
          <w:b/>
          <w:bCs/>
          <w:spacing w:val="-3"/>
        </w:rPr>
        <w:t>on</w:t>
      </w:r>
      <w:r w:rsidR="00260D17" w:rsidRPr="00260D17">
        <w:rPr>
          <w:b/>
          <w:bCs/>
          <w:spacing w:val="-7"/>
        </w:rPr>
        <w:t xml:space="preserve"> </w:t>
      </w:r>
      <w:r w:rsidR="00260D17" w:rsidRPr="00260D17">
        <w:rPr>
          <w:b/>
          <w:bCs/>
        </w:rPr>
        <w:t>4</w:t>
      </w:r>
      <w:r w:rsidR="00260D17" w:rsidRPr="00260D17">
        <w:rPr>
          <w:b/>
          <w:bCs/>
          <w:spacing w:val="44"/>
        </w:rPr>
        <w:t xml:space="preserve"> </w:t>
      </w:r>
      <w:r w:rsidR="00260D17" w:rsidRPr="00260D17">
        <w:rPr>
          <w:spacing w:val="-1"/>
        </w:rPr>
        <w:t>T</w:t>
      </w:r>
      <w:r w:rsidR="00260D17" w:rsidRPr="00260D17">
        <w:t>h</w:t>
      </w:r>
      <w:r w:rsidR="00260D17" w:rsidRPr="00260D17">
        <w:rPr>
          <w:spacing w:val="-1"/>
        </w:rPr>
        <w:t>e</w:t>
      </w:r>
      <w:r w:rsidR="00260D17" w:rsidRPr="00260D17">
        <w:rPr>
          <w:spacing w:val="-5"/>
        </w:rPr>
        <w:t xml:space="preserve"> </w:t>
      </w:r>
      <w:r w:rsidR="00260D17" w:rsidRPr="00260D17">
        <w:rPr>
          <w:spacing w:val="-1"/>
        </w:rPr>
        <w:t>So</w:t>
      </w:r>
      <w:r w:rsidR="00260D17" w:rsidRPr="00260D17">
        <w:t>uth</w:t>
      </w:r>
      <w:r w:rsidR="00260D17" w:rsidRPr="00260D17">
        <w:rPr>
          <w:spacing w:val="-1"/>
        </w:rPr>
        <w:t>e</w:t>
      </w:r>
      <w:r w:rsidR="00260D17" w:rsidRPr="00260D17">
        <w:t>rn</w:t>
      </w:r>
      <w:r w:rsidR="00260D17" w:rsidRPr="00260D17">
        <w:rPr>
          <w:spacing w:val="-6"/>
        </w:rPr>
        <w:t xml:space="preserve"> </w:t>
      </w:r>
      <w:r w:rsidR="00260D17" w:rsidRPr="00260D17">
        <w:rPr>
          <w:spacing w:val="-1"/>
        </w:rPr>
        <w:t>C</w:t>
      </w:r>
      <w:r w:rsidR="00260D17" w:rsidRPr="00260D17">
        <w:t>ol</w:t>
      </w:r>
      <w:r w:rsidR="00260D17" w:rsidRPr="00260D17">
        <w:rPr>
          <w:spacing w:val="-1"/>
        </w:rPr>
        <w:t>o</w:t>
      </w:r>
      <w:r w:rsidR="00260D17" w:rsidRPr="00260D17">
        <w:t>ni</w:t>
      </w:r>
      <w:r w:rsidR="00260D17" w:rsidRPr="00260D17">
        <w:rPr>
          <w:spacing w:val="-1"/>
        </w:rPr>
        <w:t>es</w:t>
      </w:r>
      <w:r w:rsidR="00260D17" w:rsidRPr="00260D17">
        <w:t>,</w:t>
      </w:r>
      <w:r w:rsidR="00260D17" w:rsidRPr="00260D17">
        <w:rPr>
          <w:spacing w:val="-5"/>
        </w:rPr>
        <w:t xml:space="preserve"> </w:t>
      </w:r>
      <w:r w:rsidR="00260D17" w:rsidRPr="00260D17">
        <w:rPr>
          <w:i/>
          <w:iCs/>
          <w:sz w:val="20"/>
          <w:szCs w:val="20"/>
        </w:rPr>
        <w:t>Continued</w:t>
      </w:r>
    </w:p>
    <w:p w14:paraId="435F3FBA" w14:textId="77777777" w:rsidR="00260D17" w:rsidRPr="00260D17" w:rsidRDefault="00260D17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sz w:val="20"/>
          <w:szCs w:val="20"/>
        </w:rPr>
      </w:pPr>
    </w:p>
    <w:p w14:paraId="381C9D16" w14:textId="77777777" w:rsidR="00260D17" w:rsidRPr="00260D17" w:rsidRDefault="007354DF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i/>
          <w:iCs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67033C47" wp14:editId="022C6F66">
                <wp:simplePos x="0" y="0"/>
                <wp:positionH relativeFrom="page">
                  <wp:posOffset>1089329</wp:posOffset>
                </wp:positionH>
                <wp:positionV relativeFrom="page">
                  <wp:posOffset>1892410</wp:posOffset>
                </wp:positionV>
                <wp:extent cx="2060575" cy="7280275"/>
                <wp:effectExtent l="0" t="0" r="0" b="0"/>
                <wp:wrapNone/>
                <wp:docPr id="354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0575" cy="7280275"/>
                          <a:chOff x="1800" y="3115"/>
                          <a:chExt cx="3120" cy="11465"/>
                        </a:xfrm>
                      </wpg:grpSpPr>
                      <wps:wsp>
                        <wps:cNvPr id="355" name="Freeform 362"/>
                        <wps:cNvSpPr>
                          <a:spLocks/>
                        </wps:cNvSpPr>
                        <wps:spPr bwMode="auto">
                          <a:xfrm>
                            <a:off x="180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63"/>
                        <wps:cNvSpPr>
                          <a:spLocks/>
                        </wps:cNvSpPr>
                        <wps:spPr bwMode="auto">
                          <a:xfrm>
                            <a:off x="191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64"/>
                        <wps:cNvSpPr>
                          <a:spLocks/>
                        </wps:cNvSpPr>
                        <wps:spPr bwMode="auto">
                          <a:xfrm>
                            <a:off x="2453" y="459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65"/>
                        <wps:cNvSpPr>
                          <a:spLocks/>
                        </wps:cNvSpPr>
                        <wps:spPr bwMode="auto">
                          <a:xfrm>
                            <a:off x="2453" y="495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66"/>
                        <wps:cNvSpPr>
                          <a:spLocks/>
                        </wps:cNvSpPr>
                        <wps:spPr bwMode="auto">
                          <a:xfrm>
                            <a:off x="2453" y="53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7"/>
                        <wps:cNvSpPr>
                          <a:spLocks/>
                        </wps:cNvSpPr>
                        <wps:spPr bwMode="auto">
                          <a:xfrm>
                            <a:off x="2453" y="734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8"/>
                        <wps:cNvSpPr>
                          <a:spLocks/>
                        </wps:cNvSpPr>
                        <wps:spPr bwMode="auto">
                          <a:xfrm>
                            <a:off x="2453" y="770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69"/>
                        <wps:cNvSpPr>
                          <a:spLocks/>
                        </wps:cNvSpPr>
                        <wps:spPr bwMode="auto">
                          <a:xfrm>
                            <a:off x="2453" y="806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70"/>
                        <wps:cNvSpPr>
                          <a:spLocks/>
                        </wps:cNvSpPr>
                        <wps:spPr bwMode="auto">
                          <a:xfrm>
                            <a:off x="2453" y="842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71"/>
                        <wps:cNvSpPr>
                          <a:spLocks/>
                        </wps:cNvSpPr>
                        <wps:spPr bwMode="auto">
                          <a:xfrm>
                            <a:off x="2453" y="967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72"/>
                        <wps:cNvSpPr>
                          <a:spLocks/>
                        </wps:cNvSpPr>
                        <wps:spPr bwMode="auto">
                          <a:xfrm>
                            <a:off x="2510" y="11946"/>
                            <a:ext cx="1800" cy="20"/>
                          </a:xfrm>
                          <a:custGeom>
                            <a:avLst/>
                            <a:gdLst>
                              <a:gd name="T0" fmla="*/ 0 w 1800"/>
                              <a:gd name="T1" fmla="*/ 0 h 20"/>
                              <a:gd name="T2" fmla="*/ 1800 w 1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0" h="2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73"/>
                        <wps:cNvSpPr>
                          <a:spLocks/>
                        </wps:cNvSpPr>
                        <wps:spPr bwMode="auto">
                          <a:xfrm>
                            <a:off x="2510" y="12306"/>
                            <a:ext cx="1800" cy="20"/>
                          </a:xfrm>
                          <a:custGeom>
                            <a:avLst/>
                            <a:gdLst>
                              <a:gd name="T0" fmla="*/ 0 w 1800"/>
                              <a:gd name="T1" fmla="*/ 0 h 20"/>
                              <a:gd name="T2" fmla="*/ 1800 w 1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0" h="2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74"/>
                        <wps:cNvSpPr>
                          <a:spLocks/>
                        </wps:cNvSpPr>
                        <wps:spPr bwMode="auto">
                          <a:xfrm>
                            <a:off x="2510" y="12666"/>
                            <a:ext cx="1800" cy="20"/>
                          </a:xfrm>
                          <a:custGeom>
                            <a:avLst/>
                            <a:gdLst>
                              <a:gd name="T0" fmla="*/ 0 w 1800"/>
                              <a:gd name="T1" fmla="*/ 0 h 20"/>
                              <a:gd name="T2" fmla="*/ 1800 w 1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0" h="2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73" y="33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623F9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4E566AA" wp14:editId="3FA04713">
                                    <wp:extent cx="285750" cy="266700"/>
                                    <wp:effectExtent l="0" t="0" r="0" b="0"/>
                                    <wp:docPr id="300" name="Picture 3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DEF100D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2073" y="562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18931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D36A0A" wp14:editId="0397B5B6">
                                    <wp:extent cx="285750" cy="266700"/>
                                    <wp:effectExtent l="0" t="0" r="0" b="0"/>
                                    <wp:docPr id="301" name="Picture 3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5C8EA80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073" y="865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2455B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22C3CF" wp14:editId="46BED1FA">
                                    <wp:extent cx="285750" cy="266700"/>
                                    <wp:effectExtent l="0" t="0" r="0" b="0"/>
                                    <wp:docPr id="302" name="Picture 3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6AB6BF5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73" y="104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A63FE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18A4335" wp14:editId="5041047F">
                                    <wp:extent cx="285750" cy="266700"/>
                                    <wp:effectExtent l="0" t="0" r="0" b="0"/>
                                    <wp:docPr id="303" name="Picture 3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4EAC53D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3424"/>
                            <a:ext cx="2352" cy="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2D651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39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Exp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l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inin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  <w:p w14:paraId="1AA4BDBD" w14:textId="77777777" w:rsid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 xml:space="preserve">5.  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Why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was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Bacon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3"/>
                                  <w:w w:val="105"/>
                                </w:rPr>
                                <w:t>’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7"/>
                                  <w:w w:val="11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Rebel</w:t>
                              </w:r>
                              <w:r>
                                <w:rPr>
                                  <w:w w:val="105"/>
                                </w:rPr>
                                <w:t>lion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im</w:t>
                              </w:r>
                              <w:r>
                                <w:rPr>
                                  <w:w w:val="105"/>
                                </w:rPr>
                                <w:t>p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ort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5644"/>
                            <a:ext cx="2671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C6FA9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03945AA0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6D655063" w14:textId="77777777" w:rsidR="00260D17" w:rsidRPr="00260D17" w:rsidRDefault="007354DF">
                              <w:pPr>
                                <w:pStyle w:val="BodyText"/>
                                <w:kinsoku w:val="0"/>
                                <w:overflowPunct w:val="0"/>
                                <w:spacing w:before="100"/>
                                <w:ind w:left="359" w:hanging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 xml:space="preserve">6.   </w:t>
                              </w:r>
                              <w:r w:rsidR="00260D17"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Why</w:t>
                              </w:r>
                              <w:r w:rsidR="00260D17" w:rsidRPr="00260D17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="00260D17"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did</w:t>
                              </w:r>
                              <w:r w:rsidR="00260D17" w:rsidRPr="00260D17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="00260D17"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Nathaniel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ProximaNova-Regular" w:hAnsi="ProximaNova-Regular" w:cs="ProximaNova-Regular"/>
                                </w:rPr>
                                <w:t>Bacon oppose the</w:t>
                              </w:r>
                            </w:p>
                            <w:p w14:paraId="62C9E2DE" w14:textId="77777777" w:rsid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9" w:lineRule="exact"/>
                                <w:ind w:left="359" w:firstLine="0"/>
                              </w:pPr>
                              <w:r>
                                <w:rPr>
                                  <w:w w:val="105"/>
                                </w:rPr>
                                <w:t>colonial</w:t>
                              </w:r>
                              <w:r>
                                <w:rPr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g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overnment?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8610"/>
                            <a:ext cx="2562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5B052" w14:textId="77777777" w:rsidR="0002776A" w:rsidRPr="0002776A" w:rsidRDefault="0002776A" w:rsidP="0002776A">
                              <w:pPr>
                                <w:pStyle w:val="BodyText"/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spacing w:before="200" w:line="212" w:lineRule="exact"/>
                                <w:ind w:left="576" w:firstLine="0"/>
                                <w:rPr>
                                  <w:rFonts w:ascii="Arial" w:hAnsi="Arial" w:cs="Arial"/>
                                  <w:b/>
                                  <w:bCs/>
                                  <w:spacing w:val="-7"/>
                                  <w:sz w:val="26"/>
                                  <w:szCs w:val="26"/>
                                </w:rPr>
                              </w:pPr>
                              <w:r w:rsidRPr="0002776A">
                                <w:rPr>
                                  <w:rFonts w:ascii="Arial" w:hAnsi="Arial" w:cs="Arial"/>
                                  <w:b/>
                                  <w:bCs/>
                                  <w:spacing w:val="-7"/>
                                  <w:sz w:val="26"/>
                                  <w:szCs w:val="26"/>
                                </w:rPr>
                                <w:t>Defining</w:t>
                              </w:r>
                            </w:p>
                            <w:p w14:paraId="1689F390" w14:textId="77777777" w:rsidR="00260D17" w:rsidRPr="00260D17" w:rsidRDefault="00260D17" w:rsidP="0002776A">
                              <w:pPr>
                                <w:pStyle w:val="BodyText"/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spacing w:line="212" w:lineRule="exact"/>
                                <w:ind w:left="0" w:firstLine="0"/>
                                <w:rPr>
                                  <w:rFonts w:ascii="Arial" w:hAnsi="Arial" w:cs="Arial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7"/>
                                </w:rPr>
                                <w:t>7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8"/>
                                </w:rPr>
                                <w:t>.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8"/>
                                </w:rPr>
                                <w:tab/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What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is a constitution?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10524"/>
                            <a:ext cx="2521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1CA14" w14:textId="77777777" w:rsid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Lis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tin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  <w:p w14:paraId="5C524EF6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>8</w:t>
                              </w:r>
                              <w:r w:rsidR="008601AB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05"/>
                                </w:rPr>
                                <w:t xml:space="preserve">.  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L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i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three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p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r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od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u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c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that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30"/>
                                  <w:w w:val="87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w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r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im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po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rt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nt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in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No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"/>
                                  <w:w w:val="105"/>
                                </w:rPr>
                                <w:t>rth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Carolina.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33C47" id="Group 361" o:spid="_x0000_s1093" style="position:absolute;margin-left:85.75pt;margin-top:149pt;width:162.25pt;height:573.25pt;z-index:-251650560;mso-position-horizontal-relative:page;mso-position-vertical-relative:page" coordorigin="1800,3115" coordsize="312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" o:allowincell="f">
                <v:shape id="Freeform 362" o:spid="_x0000_s1094" style="position:absolute;left:180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363" o:spid="_x0000_s1095" style="position:absolute;left:191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364" o:spid="_x0000_s1096" style="position:absolute;left:2453;top:459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365" o:spid="_x0000_s1097" style="position:absolute;left:2453;top:495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shape id="Freeform 366" o:spid="_x0000_s1098" style="position:absolute;left:2453;top:531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367" o:spid="_x0000_s1099" style="position:absolute;left:2453;top:734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" path="m,l2040,e" filled="f" strokeweight=".5pt">
                  <v:path arrowok="t" o:connecttype="custom" o:connectlocs="0,0;2040,0" o:connectangles="0,0"/>
                </v:shape>
                <v:shape id="Freeform 368" o:spid="_x0000_s1100" style="position:absolute;left:2453;top:770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369" o:spid="_x0000_s1101" style="position:absolute;left:2453;top:806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370" o:spid="_x0000_s1102" style="position:absolute;left:2453;top:842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371" o:spid="_x0000_s1103" style="position:absolute;left:2453;top:967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372" o:spid="_x0000_s1104" style="position:absolute;left:2510;top:11946;width:1800;height:20;visibility:visible;mso-wrap-style:square;v-text-anchor:top" coordsize="1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" path="m,l1800,e" filled="f" strokeweight=".5pt">
                  <v:path arrowok="t" o:connecttype="custom" o:connectlocs="0,0;1800,0" o:connectangles="0,0"/>
                </v:shape>
                <v:shape id="Freeform 373" o:spid="_x0000_s1105" style="position:absolute;left:2510;top:12306;width:1800;height:20;visibility:visible;mso-wrap-style:square;v-text-anchor:top" coordsize="1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" path="m,l1800,e" filled="f" strokeweight=".5pt">
                  <v:path arrowok="t" o:connecttype="custom" o:connectlocs="0,0;1800,0" o:connectangles="0,0"/>
                </v:shape>
                <v:shape id="Freeform 374" o:spid="_x0000_s1106" style="position:absolute;left:2510;top:12666;width:1800;height:20;visibility:visible;mso-wrap-style:square;v-text-anchor:top" coordsize="1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" path="m,l1800,e" filled="f" strokeweight=".5pt">
                  <v:path arrowok="t" o:connecttype="custom" o:connectlocs="0,0;1800,0" o:connectangles="0,0"/>
                </v:shape>
                <v:rect id="Rectangle 375" o:spid="_x0000_s1107" style="position:absolute;left:2073;top:33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7F9623F9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4E566AA" wp14:editId="3FA04713">
                              <wp:extent cx="285750" cy="266700"/>
                              <wp:effectExtent l="0" t="0" r="0" b="0"/>
                              <wp:docPr id="300" name="Picture 3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DEF100D" w14:textId="77777777" w:rsidR="00260D17" w:rsidRDefault="00260D17"/>
                    </w:txbxContent>
                  </v:textbox>
                </v:rect>
                <v:rect id="Rectangle 376" o:spid="_x0000_s1108" style="position:absolute;left:2073;top:562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14:paraId="32118931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2D36A0A" wp14:editId="0397B5B6">
                              <wp:extent cx="285750" cy="266700"/>
                              <wp:effectExtent l="0" t="0" r="0" b="0"/>
                              <wp:docPr id="301" name="Picture 3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5C8EA80" w14:textId="77777777" w:rsidR="00260D17" w:rsidRDefault="00260D17"/>
                    </w:txbxContent>
                  </v:textbox>
                </v:rect>
                <v:rect id="Rectangle 377" o:spid="_x0000_s1109" style="position:absolute;left:2073;top:865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0E82455B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E22C3CF" wp14:editId="46BED1FA">
                              <wp:extent cx="285750" cy="266700"/>
                              <wp:effectExtent l="0" t="0" r="0" b="0"/>
                              <wp:docPr id="302" name="Picture 3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6AB6BF5" w14:textId="77777777" w:rsidR="00260D17" w:rsidRDefault="00260D17"/>
                    </w:txbxContent>
                  </v:textbox>
                </v:rect>
                <v:rect id="Rectangle 378" o:spid="_x0000_s1110" style="position:absolute;left:2073;top:104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14:paraId="244A63FE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18A4335" wp14:editId="5041047F">
                              <wp:extent cx="285750" cy="266700"/>
                              <wp:effectExtent l="0" t="0" r="0" b="0"/>
                              <wp:docPr id="303" name="Picture 3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EAC53D" w14:textId="77777777" w:rsidR="00260D17" w:rsidRDefault="00260D17"/>
                    </w:txbxContent>
                  </v:textbox>
                </v:rect>
                <v:shape id="Text Box 379" o:spid="_x0000_s1111" type="#_x0000_t202" style="position:absolute;left:2093;top:3424;width:2352;height: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14:paraId="31C2D651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39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Exp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l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inin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g</w:t>
                        </w:r>
                      </w:p>
                      <w:p w14:paraId="1AA4BDBD" w14:textId="77777777" w:rsidR="00260D17" w:rsidRDefault="00260D17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 xml:space="preserve">5.  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Why</w:t>
                        </w:r>
                        <w:r w:rsidRPr="00260D17">
                          <w:rPr>
                            <w:rFonts w:ascii="Arial" w:hAnsi="Arial" w:cs="Arial"/>
                            <w:spacing w:val="19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was</w:t>
                        </w:r>
                        <w:r w:rsidRPr="00260D17">
                          <w:rPr>
                            <w:rFonts w:ascii="Arial" w:hAnsi="Arial" w:cs="Arial"/>
                            <w:spacing w:val="19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Bacon</w:t>
                        </w:r>
                        <w:r w:rsidRPr="00260D17">
                          <w:rPr>
                            <w:rFonts w:ascii="Arial" w:hAnsi="Arial" w:cs="Arial"/>
                            <w:spacing w:val="-3"/>
                            <w:w w:val="105"/>
                          </w:rPr>
                          <w:t>’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s</w:t>
                        </w:r>
                        <w:r w:rsidRPr="00260D17">
                          <w:rPr>
                            <w:rFonts w:ascii="Arial" w:hAnsi="Arial" w:cs="Arial"/>
                            <w:spacing w:val="27"/>
                            <w:w w:val="11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Rebel</w:t>
                        </w:r>
                        <w:r>
                          <w:rPr>
                            <w:w w:val="105"/>
                          </w:rPr>
                          <w:t>lion</w:t>
                        </w:r>
                        <w:r>
                          <w:rPr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im</w:t>
                        </w:r>
                        <w:r>
                          <w:rPr>
                            <w:w w:val="105"/>
                          </w:rPr>
                          <w:t>p</w:t>
                        </w:r>
                        <w:r>
                          <w:rPr>
                            <w:spacing w:val="1"/>
                            <w:w w:val="105"/>
                          </w:rPr>
                          <w:t>ort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>nt?</w:t>
                        </w:r>
                      </w:p>
                    </w:txbxContent>
                  </v:textbox>
                </v:shape>
                <v:shape id="Text Box 380" o:spid="_x0000_s1112" type="#_x0000_t202" style="position:absolute;left:2093;top:5644;width:267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14:paraId="223C6FA9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03945AA0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6D655063" w14:textId="77777777" w:rsidR="00260D17" w:rsidRPr="00260D17" w:rsidRDefault="007354DF">
                        <w:pPr>
                          <w:pStyle w:val="BodyText"/>
                          <w:kinsoku w:val="0"/>
                          <w:overflowPunct w:val="0"/>
                          <w:spacing w:before="100"/>
                          <w:ind w:left="359" w:hanging="36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 xml:space="preserve">6.   </w:t>
                        </w:r>
                        <w:r w:rsidR="00260D17" w:rsidRPr="00260D17">
                          <w:rPr>
                            <w:rFonts w:ascii="Arial" w:hAnsi="Arial" w:cs="Arial"/>
                            <w:w w:val="105"/>
                          </w:rPr>
                          <w:t>Why</w:t>
                        </w:r>
                        <w:r w:rsidR="00260D17" w:rsidRPr="00260D17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="00260D17" w:rsidRPr="00260D17">
                          <w:rPr>
                            <w:rFonts w:ascii="Arial" w:hAnsi="Arial" w:cs="Arial"/>
                            <w:w w:val="105"/>
                          </w:rPr>
                          <w:t>did</w:t>
                        </w:r>
                        <w:r w:rsidR="00260D17" w:rsidRPr="00260D17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="00260D17" w:rsidRPr="00260D17">
                          <w:rPr>
                            <w:rFonts w:ascii="Arial" w:hAnsi="Arial" w:cs="Arial"/>
                            <w:w w:val="105"/>
                          </w:rPr>
                          <w:t>Nathaniel</w:t>
                        </w:r>
                        <w:r>
                          <w:rPr>
                            <w:rFonts w:ascii="Arial" w:hAnsi="Arial" w:cs="Arial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ProximaNova-Regular" w:hAnsi="ProximaNova-Regular" w:cs="ProximaNova-Regular"/>
                          </w:rPr>
                          <w:t>Bacon oppose the</w:t>
                        </w:r>
                      </w:p>
                      <w:p w14:paraId="62C9E2DE" w14:textId="77777777" w:rsid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49" w:lineRule="exact"/>
                          <w:ind w:left="359" w:firstLine="0"/>
                        </w:pPr>
                        <w:r>
                          <w:rPr>
                            <w:w w:val="105"/>
                          </w:rPr>
                          <w:t>colonial</w:t>
                        </w:r>
                        <w:r>
                          <w:rPr>
                            <w:spacing w:val="2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g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overnment?</w:t>
                        </w:r>
                      </w:p>
                    </w:txbxContent>
                  </v:textbox>
                </v:shape>
                <v:shape id="Text Box 381" o:spid="_x0000_s1113" type="#_x0000_t202" style="position:absolute;left:2093;top:8610;width:2562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<v:textbox inset="0,0,0,0">
                    <w:txbxContent>
                      <w:p w14:paraId="1245B052" w14:textId="77777777" w:rsidR="0002776A" w:rsidRPr="0002776A" w:rsidRDefault="0002776A" w:rsidP="0002776A">
                        <w:pPr>
                          <w:pStyle w:val="BodyText"/>
                          <w:tabs>
                            <w:tab w:val="left" w:pos="359"/>
                          </w:tabs>
                          <w:kinsoku w:val="0"/>
                          <w:overflowPunct w:val="0"/>
                          <w:spacing w:before="200" w:line="212" w:lineRule="exact"/>
                          <w:ind w:left="576" w:firstLine="0"/>
                          <w:rPr>
                            <w:rFonts w:ascii="Arial" w:hAnsi="Arial" w:cs="Arial"/>
                            <w:b/>
                            <w:bCs/>
                            <w:spacing w:val="-7"/>
                            <w:sz w:val="26"/>
                            <w:szCs w:val="26"/>
                          </w:rPr>
                        </w:pPr>
                        <w:r w:rsidRPr="0002776A">
                          <w:rPr>
                            <w:rFonts w:ascii="Arial" w:hAnsi="Arial" w:cs="Arial"/>
                            <w:b/>
                            <w:bCs/>
                            <w:spacing w:val="-7"/>
                            <w:sz w:val="26"/>
                            <w:szCs w:val="26"/>
                          </w:rPr>
                          <w:t>Defining</w:t>
                        </w:r>
                      </w:p>
                      <w:p w14:paraId="1689F390" w14:textId="77777777" w:rsidR="00260D17" w:rsidRPr="00260D17" w:rsidRDefault="00260D17" w:rsidP="0002776A">
                        <w:pPr>
                          <w:pStyle w:val="BodyText"/>
                          <w:tabs>
                            <w:tab w:val="left" w:pos="359"/>
                          </w:tabs>
                          <w:kinsoku w:val="0"/>
                          <w:overflowPunct w:val="0"/>
                          <w:spacing w:line="212" w:lineRule="exact"/>
                          <w:ind w:left="0" w:firstLine="0"/>
                          <w:rPr>
                            <w:rFonts w:ascii="Arial" w:hAnsi="Arial" w:cs="Arial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7"/>
                          </w:rPr>
                          <w:t>7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8"/>
                          </w:rPr>
                          <w:t>.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8"/>
                          </w:rPr>
                          <w:tab/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What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is a constitution?</w:t>
                        </w:r>
                      </w:p>
                    </w:txbxContent>
                  </v:textbox>
                </v:shape>
                <v:shape id="Text Box 382" o:spid="_x0000_s1114" type="#_x0000_t202" style="position:absolute;left:2093;top:10524;width:2521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14:paraId="6521CA14" w14:textId="77777777" w:rsid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Lis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tin</w:t>
                        </w: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g</w:t>
                        </w:r>
                      </w:p>
                      <w:p w14:paraId="5C524EF6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>8</w:t>
                        </w:r>
                        <w:r w:rsidR="008601AB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5"/>
                          </w:rPr>
                          <w:t xml:space="preserve">.  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L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i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</w:t>
                        </w:r>
                        <w:r w:rsidRPr="00260D17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three</w:t>
                        </w:r>
                        <w:r w:rsidRPr="00260D17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p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r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od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u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c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260D17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that</w:t>
                        </w:r>
                        <w:r w:rsidRPr="00260D17">
                          <w:rPr>
                            <w:rFonts w:ascii="Arial" w:hAnsi="Arial" w:cs="Arial"/>
                            <w:spacing w:val="30"/>
                            <w:w w:val="87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w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r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spacing w:val="-4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im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po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rt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nt</w:t>
                        </w:r>
                        <w:r w:rsidRPr="00260D17">
                          <w:rPr>
                            <w:rFonts w:ascii="Arial" w:hAnsi="Arial" w:cs="Arial"/>
                            <w:spacing w:val="-3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in</w:t>
                        </w:r>
                        <w:r w:rsidRPr="00260D17">
                          <w:rPr>
                            <w:rFonts w:ascii="Arial" w:hAnsi="Arial" w:cs="Arial"/>
                            <w:spacing w:val="28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No</w:t>
                        </w:r>
                        <w:r w:rsidRPr="00260D17">
                          <w:rPr>
                            <w:rFonts w:ascii="Arial" w:hAnsi="Arial" w:cs="Arial"/>
                            <w:spacing w:val="2"/>
                            <w:w w:val="105"/>
                          </w:rPr>
                          <w:t>rth</w:t>
                        </w:r>
                        <w:r w:rsidRPr="00260D17">
                          <w:rPr>
                            <w:rFonts w:ascii="Arial" w:hAnsi="Arial" w:cs="Arial"/>
                            <w:spacing w:val="14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Carolina.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CC318A7" w14:textId="77777777" w:rsidR="00260D17" w:rsidRPr="00260D17" w:rsidRDefault="007354DF">
      <w:pPr>
        <w:pStyle w:val="BodyText"/>
        <w:kinsoku w:val="0"/>
        <w:overflowPunct w:val="0"/>
        <w:spacing w:before="61" w:line="250" w:lineRule="exact"/>
        <w:ind w:left="5165" w:right="596" w:firstLine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7DBA5C57" wp14:editId="71756FF7">
                <wp:simplePos x="0" y="0"/>
                <wp:positionH relativeFrom="page">
                  <wp:posOffset>1216743</wp:posOffset>
                </wp:positionH>
                <wp:positionV relativeFrom="page">
                  <wp:posOffset>2056687</wp:posOffset>
                </wp:positionV>
                <wp:extent cx="1831975" cy="7174831"/>
                <wp:effectExtent l="0" t="0" r="0" b="7620"/>
                <wp:wrapNone/>
                <wp:docPr id="2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7174831"/>
                          <a:chOff x="1913" y="3235"/>
                          <a:chExt cx="2885" cy="11209"/>
                        </a:xfrm>
                      </wpg:grpSpPr>
                      <wps:wsp>
                        <wps:cNvPr id="283" name="Freeform 181"/>
                        <wps:cNvSpPr>
                          <a:spLocks/>
                        </wps:cNvSpPr>
                        <wps:spPr bwMode="auto">
                          <a:xfrm>
                            <a:off x="191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82"/>
                        <wps:cNvSpPr>
                          <a:spLocks/>
                        </wps:cNvSpPr>
                        <wps:spPr bwMode="auto">
                          <a:xfrm>
                            <a:off x="2453" y="459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3"/>
                        <wps:cNvSpPr>
                          <a:spLocks/>
                        </wps:cNvSpPr>
                        <wps:spPr bwMode="auto">
                          <a:xfrm>
                            <a:off x="2453" y="495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4"/>
                        <wps:cNvSpPr>
                          <a:spLocks/>
                        </wps:cNvSpPr>
                        <wps:spPr bwMode="auto">
                          <a:xfrm>
                            <a:off x="2453" y="53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5"/>
                        <wps:cNvSpPr>
                          <a:spLocks/>
                        </wps:cNvSpPr>
                        <wps:spPr bwMode="auto">
                          <a:xfrm>
                            <a:off x="2453" y="734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6"/>
                        <wps:cNvSpPr>
                          <a:spLocks/>
                        </wps:cNvSpPr>
                        <wps:spPr bwMode="auto">
                          <a:xfrm>
                            <a:off x="2453" y="770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7"/>
                        <wps:cNvSpPr>
                          <a:spLocks/>
                        </wps:cNvSpPr>
                        <wps:spPr bwMode="auto">
                          <a:xfrm>
                            <a:off x="2453" y="806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8"/>
                        <wps:cNvSpPr>
                          <a:spLocks/>
                        </wps:cNvSpPr>
                        <wps:spPr bwMode="auto">
                          <a:xfrm>
                            <a:off x="2453" y="842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9"/>
                        <wps:cNvSpPr>
                          <a:spLocks/>
                        </wps:cNvSpPr>
                        <wps:spPr bwMode="auto">
                          <a:xfrm>
                            <a:off x="2453" y="967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90"/>
                        <wps:cNvSpPr>
                          <a:spLocks/>
                        </wps:cNvSpPr>
                        <wps:spPr bwMode="auto">
                          <a:xfrm>
                            <a:off x="2510" y="11946"/>
                            <a:ext cx="1800" cy="20"/>
                          </a:xfrm>
                          <a:custGeom>
                            <a:avLst/>
                            <a:gdLst>
                              <a:gd name="T0" fmla="*/ 0 w 1800"/>
                              <a:gd name="T1" fmla="*/ 0 h 20"/>
                              <a:gd name="T2" fmla="*/ 1800 w 1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0" h="2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91"/>
                        <wps:cNvSpPr>
                          <a:spLocks/>
                        </wps:cNvSpPr>
                        <wps:spPr bwMode="auto">
                          <a:xfrm>
                            <a:off x="2510" y="12306"/>
                            <a:ext cx="1800" cy="20"/>
                          </a:xfrm>
                          <a:custGeom>
                            <a:avLst/>
                            <a:gdLst>
                              <a:gd name="T0" fmla="*/ 0 w 1800"/>
                              <a:gd name="T1" fmla="*/ 0 h 20"/>
                              <a:gd name="T2" fmla="*/ 1800 w 1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0" h="2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92"/>
                        <wps:cNvSpPr>
                          <a:spLocks/>
                        </wps:cNvSpPr>
                        <wps:spPr bwMode="auto">
                          <a:xfrm>
                            <a:off x="2510" y="12666"/>
                            <a:ext cx="1800" cy="20"/>
                          </a:xfrm>
                          <a:custGeom>
                            <a:avLst/>
                            <a:gdLst>
                              <a:gd name="T0" fmla="*/ 0 w 1800"/>
                              <a:gd name="T1" fmla="*/ 0 h 20"/>
                              <a:gd name="T2" fmla="*/ 1800 w 1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0" h="2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73" y="33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08119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9565779" wp14:editId="3066A6E8">
                                    <wp:extent cx="285750" cy="266700"/>
                                    <wp:effectExtent l="0" t="0" r="0" b="0"/>
                                    <wp:docPr id="104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73580DC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073" y="562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9C335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D1DE5F9" wp14:editId="2F0C7D8A">
                                    <wp:extent cx="285750" cy="266700"/>
                                    <wp:effectExtent l="0" t="0" r="0" b="0"/>
                                    <wp:docPr id="103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162A6D1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073" y="865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D98D4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D38E92F" wp14:editId="5B565F94">
                                    <wp:extent cx="285750" cy="266700"/>
                                    <wp:effectExtent l="0" t="0" r="0" b="0"/>
                                    <wp:docPr id="102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54CE2D9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73" y="104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01C54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B9D90C0" wp14:editId="06C6E361">
                                    <wp:extent cx="285750" cy="266700"/>
                                    <wp:effectExtent l="0" t="0" r="0" b="0"/>
                                    <wp:docPr id="10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2BBA652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3424"/>
                            <a:ext cx="2279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B82C7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39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Exp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l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inin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  <w:p w14:paraId="3FA50C59" w14:textId="77777777" w:rsid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 xml:space="preserve">5.  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Why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was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Bacon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3"/>
                                  <w:w w:val="105"/>
                                </w:rPr>
                                <w:t>’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7"/>
                                  <w:w w:val="11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Rebel</w:t>
                              </w:r>
                              <w:r>
                                <w:rPr>
                                  <w:w w:val="105"/>
                                </w:rPr>
                                <w:t>lion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im</w:t>
                              </w:r>
                              <w:r>
                                <w:rPr>
                                  <w:w w:val="105"/>
                                </w:rPr>
                                <w:t>p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ort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5644"/>
                            <a:ext cx="2352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94BCF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403E11AD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2838ECA5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100"/>
                                <w:ind w:left="359" w:hanging="360"/>
                                <w:rPr>
                                  <w:rFonts w:ascii="Arial" w:hAnsi="Arial" w:cs="Arial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 xml:space="preserve">6. 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33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Why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did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Nathaniel</w:t>
                              </w:r>
                            </w:p>
                            <w:p w14:paraId="2ADB44C5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12"/>
                                <w:ind w:left="0" w:firstLine="0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14:paraId="38E9F057" w14:textId="77777777" w:rsid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9" w:lineRule="exact"/>
                                <w:ind w:left="359" w:firstLine="0"/>
                              </w:pPr>
                              <w:r>
                                <w:rPr>
                                  <w:w w:val="105"/>
                                </w:rPr>
                                <w:t>colonial</w:t>
                              </w:r>
                              <w:r>
                                <w:rPr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g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overnment?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9160"/>
                            <a:ext cx="244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FFCB3" w14:textId="77777777" w:rsidR="00260D17" w:rsidRDefault="00260D17">
                              <w:pPr>
                                <w:pStyle w:val="BodyText"/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spacing w:before="0" w:line="212" w:lineRule="exact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What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is a constitution?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10524"/>
                            <a:ext cx="2521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35CEC" w14:textId="77777777" w:rsid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Lis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tin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  <w:p w14:paraId="3580745F" w14:textId="77777777" w:rsid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3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three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w w:val="105"/>
                                </w:rPr>
                                <w:t>od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u</w:t>
                              </w:r>
                              <w:r>
                                <w:rPr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that</w:t>
                              </w:r>
                              <w:r>
                                <w:rPr>
                                  <w:spacing w:val="30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w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im</w:t>
                              </w:r>
                              <w:r>
                                <w:rPr>
                                  <w:w w:val="105"/>
                                </w:rPr>
                                <w:t>po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rt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nt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</w:t>
                              </w:r>
                              <w:r>
                                <w:rPr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No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rth</w:t>
                              </w:r>
                              <w:r>
                                <w:rPr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Carolina.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A5C57" id="Group 179" o:spid="_x0000_s1115" style="position:absolute;left:0;text-align:left;margin-left:95.8pt;margin-top:161.95pt;width:144.25pt;height:564.95pt;z-index:-251665920;mso-position-horizontal-relative:page;mso-position-vertical-relative:page" coordorigin="1913,3235" coordsize="2885,1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" o:allowincell="f">
                <v:shape id="Freeform 181" o:spid="_x0000_s1116" style="position:absolute;left:191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182" o:spid="_x0000_s1117" style="position:absolute;left:2453;top:459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183" o:spid="_x0000_s1118" style="position:absolute;left:2453;top:495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184" o:spid="_x0000_s1119" style="position:absolute;left:2453;top:531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185" o:spid="_x0000_s1120" style="position:absolute;left:2453;top:734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186" o:spid="_x0000_s1121" style="position:absolute;left:2453;top:770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" path="m,l2040,e" filled="f" strokeweight=".5pt">
                  <v:path arrowok="t" o:connecttype="custom" o:connectlocs="0,0;2040,0" o:connectangles="0,0"/>
                </v:shape>
                <v:shape id="Freeform 187" o:spid="_x0000_s1122" style="position:absolute;left:2453;top:806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188" o:spid="_x0000_s1123" style="position:absolute;left:2453;top:842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189" o:spid="_x0000_s1124" style="position:absolute;left:2453;top:967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190" o:spid="_x0000_s1125" style="position:absolute;left:2510;top:11946;width:1800;height:20;visibility:visible;mso-wrap-style:square;v-text-anchor:top" coordsize="1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" path="m,l1800,e" filled="f" strokeweight=".5pt">
                  <v:path arrowok="t" o:connecttype="custom" o:connectlocs="0,0;1800,0" o:connectangles="0,0"/>
                </v:shape>
                <v:shape id="Freeform 191" o:spid="_x0000_s1126" style="position:absolute;left:2510;top:12306;width:1800;height:20;visibility:visible;mso-wrap-style:square;v-text-anchor:top" coordsize="1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" path="m,l1800,e" filled="f" strokeweight=".5pt">
                  <v:path arrowok="t" o:connecttype="custom" o:connectlocs="0,0;1800,0" o:connectangles="0,0"/>
                </v:shape>
                <v:shape id="Freeform 192" o:spid="_x0000_s1127" style="position:absolute;left:2510;top:12666;width:1800;height:20;visibility:visible;mso-wrap-style:square;v-text-anchor:top" coordsize="1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" path="m,l1800,e" filled="f" strokeweight=".5pt">
                  <v:path arrowok="t" o:connecttype="custom" o:connectlocs="0,0;1800,0" o:connectangles="0,0"/>
                </v:shape>
                <v:rect id="Rectangle 193" o:spid="_x0000_s1128" style="position:absolute;left:2073;top:33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4F108119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9565779" wp14:editId="3066A6E8">
                              <wp:extent cx="285750" cy="266700"/>
                              <wp:effectExtent l="0" t="0" r="0" b="0"/>
                              <wp:docPr id="104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73580DC" w14:textId="77777777" w:rsidR="00260D17" w:rsidRDefault="00260D17"/>
                    </w:txbxContent>
                  </v:textbox>
                </v:rect>
                <v:rect id="Rectangle 194" o:spid="_x0000_s1129" style="position:absolute;left:2073;top:562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3219C335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D1DE5F9" wp14:editId="2F0C7D8A">
                              <wp:extent cx="285750" cy="266700"/>
                              <wp:effectExtent l="0" t="0" r="0" b="0"/>
                              <wp:docPr id="103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62A6D1" w14:textId="77777777" w:rsidR="00260D17" w:rsidRDefault="00260D17"/>
                    </w:txbxContent>
                  </v:textbox>
                </v:rect>
                <v:rect id="Rectangle 195" o:spid="_x0000_s1130" style="position:absolute;left:2073;top:865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692D98D4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D38E92F" wp14:editId="5B565F94">
                              <wp:extent cx="285750" cy="266700"/>
                              <wp:effectExtent l="0" t="0" r="0" b="0"/>
                              <wp:docPr id="102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54CE2D9" w14:textId="77777777" w:rsidR="00260D17" w:rsidRDefault="00260D17"/>
                    </w:txbxContent>
                  </v:textbox>
                </v:rect>
                <v:rect id="Rectangle 196" o:spid="_x0000_s1131" style="position:absolute;left:2073;top:104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4A301C54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B9D90C0" wp14:editId="06C6E361">
                              <wp:extent cx="285750" cy="266700"/>
                              <wp:effectExtent l="0" t="0" r="0" b="0"/>
                              <wp:docPr id="10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2BBA652" w14:textId="77777777" w:rsidR="00260D17" w:rsidRDefault="00260D17"/>
                    </w:txbxContent>
                  </v:textbox>
                </v:rect>
                <v:shape id="Text Box 197" o:spid="_x0000_s1132" type="#_x0000_t202" style="position:absolute;left:2093;top:3424;width:2279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670B82C7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39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Exp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l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inin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g</w:t>
                        </w:r>
                      </w:p>
                      <w:p w14:paraId="3FA50C59" w14:textId="77777777" w:rsidR="00260D17" w:rsidRDefault="00260D17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 xml:space="preserve">5.  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6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Why</w:t>
                        </w:r>
                        <w:r w:rsidRPr="00260D17">
                          <w:rPr>
                            <w:rFonts w:ascii="Arial" w:hAnsi="Arial" w:cs="Arial"/>
                            <w:spacing w:val="19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was</w:t>
                        </w:r>
                        <w:r w:rsidRPr="00260D17">
                          <w:rPr>
                            <w:rFonts w:ascii="Arial" w:hAnsi="Arial" w:cs="Arial"/>
                            <w:spacing w:val="19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Bacon</w:t>
                        </w:r>
                        <w:r w:rsidRPr="00260D17">
                          <w:rPr>
                            <w:rFonts w:ascii="Arial" w:hAnsi="Arial" w:cs="Arial"/>
                            <w:spacing w:val="-3"/>
                            <w:w w:val="105"/>
                          </w:rPr>
                          <w:t>’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s</w:t>
                        </w:r>
                        <w:r w:rsidRPr="00260D17">
                          <w:rPr>
                            <w:rFonts w:ascii="Arial" w:hAnsi="Arial" w:cs="Arial"/>
                            <w:spacing w:val="27"/>
                            <w:w w:val="11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Rebel</w:t>
                        </w:r>
                        <w:r>
                          <w:rPr>
                            <w:w w:val="105"/>
                          </w:rPr>
                          <w:t>lion</w:t>
                        </w:r>
                        <w:r>
                          <w:rPr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im</w:t>
                        </w:r>
                        <w:r>
                          <w:rPr>
                            <w:w w:val="105"/>
                          </w:rPr>
                          <w:t>p</w:t>
                        </w:r>
                        <w:r>
                          <w:rPr>
                            <w:spacing w:val="1"/>
                            <w:w w:val="105"/>
                          </w:rPr>
                          <w:t>ort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>nt?</w:t>
                        </w:r>
                      </w:p>
                    </w:txbxContent>
                  </v:textbox>
                </v:shape>
                <v:shape id="Text Box 198" o:spid="_x0000_s1133" type="#_x0000_t202" style="position:absolute;left:2093;top:5644;width:235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14:paraId="19D94BCF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403E11AD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2838ECA5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100"/>
                          <w:ind w:left="359" w:hanging="360"/>
                          <w:rPr>
                            <w:rFonts w:ascii="Arial" w:hAnsi="Arial" w:cs="Arial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 xml:space="preserve">6. 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33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Why</w:t>
                        </w:r>
                        <w:r w:rsidRPr="00260D17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did</w:t>
                        </w:r>
                        <w:r w:rsidRPr="00260D17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Nathaniel</w:t>
                        </w:r>
                      </w:p>
                      <w:p w14:paraId="2ADB44C5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12"/>
                          <w:ind w:left="0" w:firstLine="0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14:paraId="38E9F057" w14:textId="77777777" w:rsid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49" w:lineRule="exact"/>
                          <w:ind w:left="359" w:firstLine="0"/>
                        </w:pPr>
                        <w:r>
                          <w:rPr>
                            <w:w w:val="105"/>
                          </w:rPr>
                          <w:t>colonial</w:t>
                        </w:r>
                        <w:r>
                          <w:rPr>
                            <w:spacing w:val="2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g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overnment?</w:t>
                        </w:r>
                      </w:p>
                    </w:txbxContent>
                  </v:textbox>
                </v:shape>
                <v:shape id="Text Box 199" o:spid="_x0000_s1134" type="#_x0000_t202" style="position:absolute;left:2093;top:9160;width:244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3FCFFCB3" w14:textId="77777777" w:rsidR="00260D17" w:rsidRDefault="00260D17">
                        <w:pPr>
                          <w:pStyle w:val="BodyText"/>
                          <w:tabs>
                            <w:tab w:val="left" w:pos="359"/>
                          </w:tabs>
                          <w:kinsoku w:val="0"/>
                          <w:overflowPunct w:val="0"/>
                          <w:spacing w:before="0" w:line="212" w:lineRule="exact"/>
                          <w:ind w:left="0" w:firstLine="0"/>
                        </w:pPr>
                        <w:r>
                          <w:rPr>
                            <w:b/>
                            <w:bCs/>
                            <w:spacing w:val="-7"/>
                          </w:rPr>
                          <w:t>7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>.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What</w:t>
                        </w:r>
                        <w:r>
                          <w:rPr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is a constitution?</w:t>
                        </w:r>
                      </w:p>
                    </w:txbxContent>
                  </v:textbox>
                </v:shape>
                <v:shape id="Text Box 200" o:spid="_x0000_s1135" type="#_x0000_t202" style="position:absolute;left:2093;top:10524;width:2521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08335CEC" w14:textId="77777777" w:rsid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Lis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tin</w:t>
                        </w: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g</w:t>
                        </w:r>
                      </w:p>
                      <w:p w14:paraId="3580745F" w14:textId="77777777" w:rsidR="00260D17" w:rsidRDefault="00260D17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>8</w:t>
                        </w:r>
                        <w:r>
                          <w:rPr>
                            <w:b/>
                            <w:bCs/>
                            <w:spacing w:val="1"/>
                            <w:w w:val="105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3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L</w:t>
                        </w:r>
                        <w:r>
                          <w:rPr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three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</w:t>
                        </w:r>
                        <w:r>
                          <w:rPr>
                            <w:spacing w:val="1"/>
                            <w:w w:val="105"/>
                          </w:rPr>
                          <w:t>r</w:t>
                        </w:r>
                        <w:r>
                          <w:rPr>
                            <w:w w:val="105"/>
                          </w:rPr>
                          <w:t>od</w:t>
                        </w:r>
                        <w:r>
                          <w:rPr>
                            <w:spacing w:val="1"/>
                            <w:w w:val="105"/>
                          </w:rPr>
                          <w:t>u</w:t>
                        </w:r>
                        <w:r>
                          <w:rPr>
                            <w:w w:val="105"/>
                          </w:rPr>
                          <w:t>c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that</w:t>
                        </w:r>
                        <w:r>
                          <w:rPr>
                            <w:spacing w:val="30"/>
                            <w:w w:val="8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w</w:t>
                        </w:r>
                        <w:r>
                          <w:rPr>
                            <w:spacing w:val="-1"/>
                            <w:w w:val="105"/>
                          </w:rPr>
                          <w:t>e</w:t>
                        </w:r>
                        <w:r>
                          <w:rPr>
                            <w:spacing w:val="-2"/>
                            <w:w w:val="105"/>
                          </w:rPr>
                          <w:t>r</w:t>
                        </w:r>
                        <w:r>
                          <w:rPr>
                            <w:spacing w:val="-1"/>
                            <w:w w:val="105"/>
                          </w:rPr>
                          <w:t>e</w:t>
                        </w:r>
                        <w:r>
                          <w:rPr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im</w:t>
                        </w:r>
                        <w:r>
                          <w:rPr>
                            <w:w w:val="105"/>
                          </w:rPr>
                          <w:t>po</w:t>
                        </w:r>
                        <w:r>
                          <w:rPr>
                            <w:spacing w:val="1"/>
                            <w:w w:val="105"/>
                          </w:rPr>
                          <w:t>rt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>nt</w:t>
                        </w:r>
                        <w:r>
                          <w:rPr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</w:t>
                        </w:r>
                        <w:r>
                          <w:rPr>
                            <w:spacing w:val="28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No</w:t>
                        </w:r>
                        <w:r>
                          <w:rPr>
                            <w:spacing w:val="2"/>
                            <w:w w:val="105"/>
                          </w:rPr>
                          <w:t>rth</w:t>
                        </w:r>
                        <w:r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Carolina.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60D17" w:rsidRPr="00260D17">
        <w:rPr>
          <w:rFonts w:ascii="Arial" w:hAnsi="Arial" w:cs="Arial"/>
          <w:w w:val="105"/>
        </w:rPr>
        <w:t>western</w:t>
      </w:r>
      <w:r w:rsidR="00260D17" w:rsidRPr="00260D17">
        <w:rPr>
          <w:rFonts w:ascii="Arial" w:hAnsi="Arial" w:cs="Arial"/>
          <w:spacing w:val="13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Virginia</w:t>
      </w:r>
      <w:r w:rsidR="00260D17" w:rsidRPr="00260D17">
        <w:rPr>
          <w:rFonts w:ascii="Arial" w:hAnsi="Arial" w:cs="Arial"/>
          <w:spacing w:val="13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did</w:t>
      </w:r>
      <w:r w:rsidR="00260D17" w:rsidRPr="00260D17">
        <w:rPr>
          <w:rFonts w:ascii="Arial" w:hAnsi="Arial" w:cs="Arial"/>
          <w:spacing w:val="14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not</w:t>
      </w:r>
      <w:r w:rsidR="00260D17" w:rsidRPr="00260D17">
        <w:rPr>
          <w:rFonts w:ascii="Arial" w:hAnsi="Arial" w:cs="Arial"/>
          <w:spacing w:val="13"/>
          <w:w w:val="105"/>
        </w:rPr>
        <w:t xml:space="preserve"> </w:t>
      </w:r>
      <w:r w:rsidR="00260D17" w:rsidRPr="00260D17">
        <w:rPr>
          <w:rFonts w:ascii="Arial" w:hAnsi="Arial" w:cs="Arial"/>
          <w:spacing w:val="-2"/>
          <w:w w:val="105"/>
        </w:rPr>
        <w:t>li</w:t>
      </w:r>
      <w:r w:rsidR="00260D17" w:rsidRPr="00260D17">
        <w:rPr>
          <w:rFonts w:ascii="Arial" w:hAnsi="Arial" w:cs="Arial"/>
          <w:spacing w:val="-1"/>
          <w:w w:val="105"/>
        </w:rPr>
        <w:t>ke</w:t>
      </w:r>
      <w:r w:rsidR="00260D17" w:rsidRPr="00260D17">
        <w:rPr>
          <w:rFonts w:ascii="Arial" w:hAnsi="Arial" w:cs="Arial"/>
          <w:spacing w:val="14"/>
          <w:w w:val="105"/>
        </w:rPr>
        <w:t xml:space="preserve"> </w:t>
      </w:r>
      <w:r w:rsidR="00260D17" w:rsidRPr="00260D17">
        <w:rPr>
          <w:rFonts w:ascii="Arial" w:hAnsi="Arial" w:cs="Arial"/>
          <w:spacing w:val="2"/>
          <w:w w:val="105"/>
        </w:rPr>
        <w:t>it.</w:t>
      </w:r>
      <w:r w:rsidR="00260D17" w:rsidRPr="00260D17">
        <w:rPr>
          <w:rFonts w:ascii="Arial" w:hAnsi="Arial" w:cs="Arial"/>
          <w:spacing w:val="13"/>
          <w:w w:val="105"/>
        </w:rPr>
        <w:t xml:space="preserve"> </w:t>
      </w:r>
      <w:r w:rsidR="00260D17" w:rsidRPr="00260D17">
        <w:rPr>
          <w:rFonts w:ascii="Arial" w:hAnsi="Arial" w:cs="Arial"/>
          <w:spacing w:val="-1"/>
          <w:w w:val="105"/>
        </w:rPr>
        <w:t>They</w:t>
      </w:r>
      <w:r w:rsidR="00260D17" w:rsidRPr="00260D17">
        <w:rPr>
          <w:rFonts w:ascii="Arial" w:hAnsi="Arial" w:cs="Arial"/>
          <w:spacing w:val="13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wanted</w:t>
      </w:r>
      <w:r w:rsidR="00260D17" w:rsidRPr="00260D17">
        <w:rPr>
          <w:rFonts w:ascii="Arial" w:hAnsi="Arial" w:cs="Arial"/>
          <w:spacing w:val="14"/>
          <w:w w:val="105"/>
        </w:rPr>
        <w:t xml:space="preserve"> </w:t>
      </w:r>
      <w:r w:rsidR="00260D17" w:rsidRPr="00260D17">
        <w:rPr>
          <w:rFonts w:ascii="Arial" w:hAnsi="Arial" w:cs="Arial"/>
          <w:spacing w:val="-2"/>
          <w:w w:val="105"/>
        </w:rPr>
        <w:t>t</w:t>
      </w:r>
      <w:r w:rsidR="00260D17" w:rsidRPr="00260D17">
        <w:rPr>
          <w:rFonts w:ascii="Arial" w:hAnsi="Arial" w:cs="Arial"/>
          <w:spacing w:val="-1"/>
          <w:w w:val="105"/>
        </w:rPr>
        <w:t>o</w:t>
      </w:r>
      <w:r w:rsidR="00260D17" w:rsidRPr="00260D17">
        <w:rPr>
          <w:rFonts w:ascii="Arial" w:hAnsi="Arial" w:cs="Arial"/>
          <w:spacing w:val="13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be</w:t>
      </w:r>
      <w:r w:rsidR="00260D17" w:rsidRPr="00260D17">
        <w:rPr>
          <w:rFonts w:ascii="Arial" w:hAnsi="Arial" w:cs="Arial"/>
          <w:spacing w:val="14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able</w:t>
      </w:r>
      <w:r w:rsidR="00260D17" w:rsidRPr="00260D17">
        <w:rPr>
          <w:rFonts w:ascii="Arial" w:hAnsi="Arial" w:cs="Arial"/>
          <w:spacing w:val="13"/>
          <w:w w:val="105"/>
        </w:rPr>
        <w:t xml:space="preserve"> </w:t>
      </w:r>
      <w:r w:rsidR="00260D17" w:rsidRPr="00260D17">
        <w:rPr>
          <w:rFonts w:ascii="Arial" w:hAnsi="Arial" w:cs="Arial"/>
          <w:spacing w:val="-2"/>
          <w:w w:val="105"/>
        </w:rPr>
        <w:t>t</w:t>
      </w:r>
      <w:r w:rsidR="00260D17" w:rsidRPr="00260D17">
        <w:rPr>
          <w:rFonts w:ascii="Arial" w:hAnsi="Arial" w:cs="Arial"/>
          <w:spacing w:val="-1"/>
          <w:w w:val="105"/>
        </w:rPr>
        <w:t>o</w:t>
      </w:r>
      <w:r w:rsidR="00260D17" w:rsidRPr="00260D17">
        <w:rPr>
          <w:rFonts w:ascii="Arial" w:hAnsi="Arial" w:cs="Arial"/>
          <w:spacing w:val="13"/>
          <w:w w:val="105"/>
        </w:rPr>
        <w:t xml:space="preserve"> </w:t>
      </w:r>
      <w:r w:rsidR="00260D17" w:rsidRPr="00260D17">
        <w:rPr>
          <w:rFonts w:ascii="Arial" w:hAnsi="Arial" w:cs="Arial"/>
          <w:spacing w:val="-2"/>
          <w:w w:val="105"/>
        </w:rPr>
        <w:t>m</w:t>
      </w:r>
      <w:r w:rsidR="00260D17" w:rsidRPr="00260D17">
        <w:rPr>
          <w:rFonts w:ascii="Arial" w:hAnsi="Arial" w:cs="Arial"/>
          <w:spacing w:val="-1"/>
          <w:w w:val="105"/>
        </w:rPr>
        <w:t>ove</w:t>
      </w:r>
      <w:r w:rsidR="00260D17" w:rsidRPr="00260D17">
        <w:rPr>
          <w:rFonts w:ascii="Arial" w:hAnsi="Arial" w:cs="Arial"/>
          <w:spacing w:val="26"/>
          <w:w w:val="113"/>
        </w:rPr>
        <w:t xml:space="preserve"> </w:t>
      </w:r>
      <w:r w:rsidR="00260D17" w:rsidRPr="00260D17">
        <w:rPr>
          <w:rFonts w:ascii="Arial" w:hAnsi="Arial" w:cs="Arial"/>
          <w:spacing w:val="1"/>
          <w:w w:val="105"/>
        </w:rPr>
        <w:t>f</w:t>
      </w:r>
      <w:r w:rsidR="00260D17" w:rsidRPr="00260D17">
        <w:rPr>
          <w:rFonts w:ascii="Arial" w:hAnsi="Arial" w:cs="Arial"/>
          <w:w w:val="105"/>
        </w:rPr>
        <w:t>a</w:t>
      </w:r>
      <w:r w:rsidR="00260D17" w:rsidRPr="00260D17">
        <w:rPr>
          <w:rFonts w:ascii="Arial" w:hAnsi="Arial" w:cs="Arial"/>
          <w:spacing w:val="1"/>
          <w:w w:val="105"/>
        </w:rPr>
        <w:t>rth</w:t>
      </w:r>
      <w:r w:rsidR="00260D17" w:rsidRPr="00260D17">
        <w:rPr>
          <w:rFonts w:ascii="Arial" w:hAnsi="Arial" w:cs="Arial"/>
          <w:w w:val="105"/>
        </w:rPr>
        <w:t>e</w:t>
      </w:r>
      <w:r w:rsidR="00260D17" w:rsidRPr="00260D17">
        <w:rPr>
          <w:rFonts w:ascii="Arial" w:hAnsi="Arial" w:cs="Arial"/>
          <w:spacing w:val="1"/>
          <w:w w:val="105"/>
        </w:rPr>
        <w:t>r</w:t>
      </w:r>
      <w:r w:rsidR="00260D17" w:rsidRPr="00260D17">
        <w:rPr>
          <w:rFonts w:ascii="Arial" w:hAnsi="Arial" w:cs="Arial"/>
          <w:spacing w:val="8"/>
          <w:w w:val="105"/>
        </w:rPr>
        <w:t xml:space="preserve"> </w:t>
      </w:r>
      <w:r w:rsidR="00260D17" w:rsidRPr="00260D17">
        <w:rPr>
          <w:rFonts w:ascii="Arial" w:hAnsi="Arial" w:cs="Arial"/>
          <w:spacing w:val="1"/>
          <w:w w:val="105"/>
        </w:rPr>
        <w:t>w</w:t>
      </w:r>
      <w:r w:rsidR="00260D17" w:rsidRPr="00260D17">
        <w:rPr>
          <w:rFonts w:ascii="Arial" w:hAnsi="Arial" w:cs="Arial"/>
          <w:w w:val="105"/>
        </w:rPr>
        <w:t>es</w:t>
      </w:r>
      <w:r w:rsidR="00260D17" w:rsidRPr="00260D17">
        <w:rPr>
          <w:rFonts w:ascii="Arial" w:hAnsi="Arial" w:cs="Arial"/>
          <w:spacing w:val="1"/>
          <w:w w:val="105"/>
        </w:rPr>
        <w:t>t.</w:t>
      </w:r>
      <w:r w:rsidR="00260D17" w:rsidRPr="00260D17">
        <w:rPr>
          <w:rFonts w:ascii="Arial" w:hAnsi="Arial" w:cs="Arial"/>
          <w:spacing w:val="9"/>
          <w:w w:val="105"/>
        </w:rPr>
        <w:t xml:space="preserve"> </w:t>
      </w:r>
      <w:r w:rsidR="00260D17" w:rsidRPr="00260D17">
        <w:rPr>
          <w:rFonts w:ascii="Arial" w:hAnsi="Arial" w:cs="Arial"/>
          <w:spacing w:val="-1"/>
          <w:w w:val="105"/>
        </w:rPr>
        <w:t>They</w:t>
      </w:r>
      <w:r w:rsidR="00260D17" w:rsidRPr="00260D17">
        <w:rPr>
          <w:rFonts w:ascii="Arial" w:hAnsi="Arial" w:cs="Arial"/>
          <w:spacing w:val="9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felt</w:t>
      </w:r>
      <w:r w:rsidR="00260D17" w:rsidRPr="00260D17">
        <w:rPr>
          <w:rFonts w:ascii="Arial" w:hAnsi="Arial" w:cs="Arial"/>
          <w:spacing w:val="9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that</w:t>
      </w:r>
      <w:r w:rsidR="00260D17" w:rsidRPr="00260D17">
        <w:rPr>
          <w:rFonts w:ascii="Arial" w:hAnsi="Arial" w:cs="Arial"/>
          <w:spacing w:val="8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the</w:t>
      </w:r>
      <w:r w:rsidR="00260D17" w:rsidRPr="00260D17">
        <w:rPr>
          <w:rFonts w:ascii="Arial" w:hAnsi="Arial" w:cs="Arial"/>
          <w:spacing w:val="9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government</w:t>
      </w:r>
      <w:r w:rsidR="00260D17" w:rsidRPr="00260D17">
        <w:rPr>
          <w:rFonts w:ascii="Arial" w:hAnsi="Arial" w:cs="Arial"/>
          <w:spacing w:val="9"/>
          <w:w w:val="105"/>
        </w:rPr>
        <w:t xml:space="preserve"> </w:t>
      </w:r>
      <w:r w:rsidR="00260D17" w:rsidRPr="00260D17">
        <w:rPr>
          <w:rFonts w:ascii="Arial" w:hAnsi="Arial" w:cs="Arial"/>
          <w:spacing w:val="-1"/>
          <w:w w:val="105"/>
        </w:rPr>
        <w:t>o</w:t>
      </w:r>
      <w:r w:rsidR="00260D17" w:rsidRPr="00260D17">
        <w:rPr>
          <w:rFonts w:ascii="Arial" w:hAnsi="Arial" w:cs="Arial"/>
          <w:spacing w:val="-2"/>
          <w:w w:val="105"/>
        </w:rPr>
        <w:t>f</w:t>
      </w:r>
      <w:r w:rsidR="00260D17" w:rsidRPr="00260D17">
        <w:rPr>
          <w:rFonts w:ascii="Arial" w:hAnsi="Arial" w:cs="Arial"/>
          <w:spacing w:val="9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the</w:t>
      </w:r>
      <w:r w:rsidR="00260D17" w:rsidRPr="00260D17">
        <w:rPr>
          <w:rFonts w:ascii="Arial" w:hAnsi="Arial" w:cs="Arial"/>
          <w:spacing w:val="9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colony</w:t>
      </w:r>
      <w:r w:rsidR="00260D17" w:rsidRPr="00260D17">
        <w:rPr>
          <w:rFonts w:ascii="Arial" w:hAnsi="Arial" w:cs="Arial"/>
          <w:spacing w:val="8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was</w:t>
      </w:r>
      <w:r w:rsidR="00260D17" w:rsidRPr="00260D17">
        <w:rPr>
          <w:rFonts w:ascii="Arial" w:hAnsi="Arial" w:cs="Arial"/>
          <w:spacing w:val="42"/>
          <w:w w:val="118"/>
        </w:rPr>
        <w:t xml:space="preserve"> </w:t>
      </w:r>
      <w:r w:rsidR="00260D17" w:rsidRPr="00260D17">
        <w:rPr>
          <w:rFonts w:ascii="Arial" w:hAnsi="Arial" w:cs="Arial"/>
          <w:w w:val="105"/>
        </w:rPr>
        <w:t>controlled</w:t>
      </w:r>
      <w:r w:rsidR="00260D17" w:rsidRPr="00260D17">
        <w:rPr>
          <w:rFonts w:ascii="Arial" w:hAnsi="Arial" w:cs="Arial"/>
          <w:spacing w:val="16"/>
          <w:w w:val="105"/>
        </w:rPr>
        <w:t xml:space="preserve"> </w:t>
      </w:r>
      <w:r w:rsidR="00260D17" w:rsidRPr="00260D17">
        <w:rPr>
          <w:rFonts w:ascii="Arial" w:hAnsi="Arial" w:cs="Arial"/>
          <w:spacing w:val="-1"/>
          <w:w w:val="105"/>
        </w:rPr>
        <w:t>by</w:t>
      </w:r>
      <w:r w:rsidR="00260D17" w:rsidRPr="00260D17">
        <w:rPr>
          <w:rFonts w:ascii="Arial" w:hAnsi="Arial" w:cs="Arial"/>
          <w:spacing w:val="16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peop</w:t>
      </w:r>
      <w:r w:rsidR="00260D17" w:rsidRPr="00260D17">
        <w:rPr>
          <w:rFonts w:ascii="Arial" w:hAnsi="Arial" w:cs="Arial"/>
          <w:spacing w:val="1"/>
          <w:w w:val="105"/>
        </w:rPr>
        <w:t>l</w:t>
      </w:r>
      <w:r w:rsidR="00260D17" w:rsidRPr="00260D17">
        <w:rPr>
          <w:rFonts w:ascii="Arial" w:hAnsi="Arial" w:cs="Arial"/>
          <w:w w:val="105"/>
        </w:rPr>
        <w:t>e</w:t>
      </w:r>
      <w:r w:rsidR="00260D17" w:rsidRPr="00260D17">
        <w:rPr>
          <w:rFonts w:ascii="Arial" w:hAnsi="Arial" w:cs="Arial"/>
          <w:spacing w:val="16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from</w:t>
      </w:r>
      <w:r w:rsidR="00260D17" w:rsidRPr="00260D17">
        <w:rPr>
          <w:rFonts w:ascii="Arial" w:hAnsi="Arial" w:cs="Arial"/>
          <w:spacing w:val="16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eastern</w:t>
      </w:r>
      <w:r w:rsidR="00260D17" w:rsidRPr="00260D17">
        <w:rPr>
          <w:rFonts w:ascii="Arial" w:hAnsi="Arial" w:cs="Arial"/>
          <w:spacing w:val="16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Virginia</w:t>
      </w:r>
      <w:r w:rsidR="00260D17" w:rsidRPr="00260D17">
        <w:rPr>
          <w:rFonts w:ascii="Arial" w:hAnsi="Arial" w:cs="Arial"/>
          <w:spacing w:val="16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who</w:t>
      </w:r>
      <w:r w:rsidR="00260D17" w:rsidRPr="00260D17">
        <w:rPr>
          <w:rFonts w:ascii="Arial" w:hAnsi="Arial" w:cs="Arial"/>
          <w:spacing w:val="16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did</w:t>
      </w:r>
      <w:r w:rsidR="00260D17" w:rsidRPr="00260D17">
        <w:rPr>
          <w:rFonts w:ascii="Arial" w:hAnsi="Arial" w:cs="Arial"/>
          <w:spacing w:val="16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not</w:t>
      </w:r>
      <w:r w:rsidR="00260D17" w:rsidRPr="00260D17">
        <w:rPr>
          <w:rFonts w:ascii="Arial" w:hAnsi="Arial" w:cs="Arial"/>
          <w:spacing w:val="17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care</w:t>
      </w:r>
      <w:r w:rsidR="00260D17" w:rsidRPr="00260D17">
        <w:rPr>
          <w:rFonts w:ascii="Arial" w:hAnsi="Arial" w:cs="Arial"/>
          <w:spacing w:val="34"/>
          <w:w w:val="113"/>
        </w:rPr>
        <w:t xml:space="preserve"> </w:t>
      </w:r>
      <w:r w:rsidR="00260D17" w:rsidRPr="00260D17">
        <w:rPr>
          <w:rFonts w:ascii="Arial" w:hAnsi="Arial" w:cs="Arial"/>
          <w:w w:val="105"/>
        </w:rPr>
        <w:t>about</w:t>
      </w:r>
      <w:r w:rsidR="00260D17" w:rsidRPr="00260D17">
        <w:rPr>
          <w:rFonts w:ascii="Arial" w:hAnsi="Arial" w:cs="Arial"/>
          <w:spacing w:val="12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the</w:t>
      </w:r>
      <w:r w:rsidR="00260D17" w:rsidRPr="00260D17">
        <w:rPr>
          <w:rFonts w:ascii="Arial" w:hAnsi="Arial" w:cs="Arial"/>
          <w:spacing w:val="13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problems</w:t>
      </w:r>
      <w:r w:rsidR="00260D17" w:rsidRPr="00260D17">
        <w:rPr>
          <w:rFonts w:ascii="Arial" w:hAnsi="Arial" w:cs="Arial"/>
          <w:spacing w:val="12"/>
          <w:w w:val="105"/>
        </w:rPr>
        <w:t xml:space="preserve"> </w:t>
      </w:r>
      <w:r w:rsidR="00260D17" w:rsidRPr="00260D17">
        <w:rPr>
          <w:rFonts w:ascii="Arial" w:hAnsi="Arial" w:cs="Arial"/>
          <w:spacing w:val="-1"/>
          <w:w w:val="105"/>
        </w:rPr>
        <w:t>o</w:t>
      </w:r>
      <w:r w:rsidR="00260D17" w:rsidRPr="00260D17">
        <w:rPr>
          <w:rFonts w:ascii="Arial" w:hAnsi="Arial" w:cs="Arial"/>
          <w:spacing w:val="-2"/>
          <w:w w:val="105"/>
        </w:rPr>
        <w:t>f</w:t>
      </w:r>
      <w:r w:rsidR="00260D17" w:rsidRPr="00260D17">
        <w:rPr>
          <w:rFonts w:ascii="Arial" w:hAnsi="Arial" w:cs="Arial"/>
          <w:spacing w:val="13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western</w:t>
      </w:r>
      <w:r w:rsidR="00260D17" w:rsidRPr="00260D17">
        <w:rPr>
          <w:rFonts w:ascii="Arial" w:hAnsi="Arial" w:cs="Arial"/>
          <w:spacing w:val="12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Virginia.</w:t>
      </w:r>
    </w:p>
    <w:p w14:paraId="23959955" w14:textId="77777777" w:rsidR="00260D17" w:rsidRPr="00260D17" w:rsidRDefault="00260D17">
      <w:pPr>
        <w:pStyle w:val="BodyText"/>
        <w:kinsoku w:val="0"/>
        <w:overflowPunct w:val="0"/>
        <w:spacing w:line="250" w:lineRule="exact"/>
        <w:ind w:left="5165" w:right="596"/>
        <w:rPr>
          <w:rFonts w:ascii="Arial" w:hAnsi="Arial" w:cs="Arial"/>
        </w:rPr>
      </w:pPr>
      <w:r w:rsidRPr="00260D17">
        <w:rPr>
          <w:rFonts w:ascii="Arial" w:hAnsi="Arial" w:cs="Arial"/>
          <w:w w:val="105"/>
        </w:rPr>
        <w:t>In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1</w:t>
      </w:r>
      <w:r w:rsidRPr="00260D17">
        <w:rPr>
          <w:rFonts w:ascii="Arial" w:hAnsi="Arial" w:cs="Arial"/>
          <w:spacing w:val="-1"/>
          <w:w w:val="105"/>
        </w:rPr>
        <w:t>6</w:t>
      </w:r>
      <w:r w:rsidRPr="00260D17">
        <w:rPr>
          <w:rFonts w:ascii="Arial" w:hAnsi="Arial" w:cs="Arial"/>
          <w:spacing w:val="-2"/>
          <w:w w:val="105"/>
        </w:rPr>
        <w:t>7</w:t>
      </w:r>
      <w:r w:rsidRPr="00260D17">
        <w:rPr>
          <w:rFonts w:ascii="Arial" w:hAnsi="Arial" w:cs="Arial"/>
          <w:spacing w:val="-1"/>
          <w:w w:val="105"/>
        </w:rPr>
        <w:t>6</w:t>
      </w:r>
      <w:r w:rsidRPr="00260D17">
        <w:rPr>
          <w:rFonts w:ascii="Arial" w:hAnsi="Arial" w:cs="Arial"/>
          <w:spacing w:val="-2"/>
          <w:w w:val="105"/>
        </w:rPr>
        <w:t>,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Bacon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led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"/>
          <w:w w:val="105"/>
        </w:rPr>
        <w:t>tt</w:t>
      </w:r>
      <w:r w:rsidRPr="00260D17">
        <w:rPr>
          <w:rFonts w:ascii="Arial" w:hAnsi="Arial" w:cs="Arial"/>
          <w:w w:val="105"/>
        </w:rPr>
        <w:t>acks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on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Native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American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villages.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H</w:t>
      </w:r>
      <w:r w:rsidRPr="00260D17">
        <w:rPr>
          <w:rFonts w:ascii="Arial" w:hAnsi="Arial" w:cs="Arial"/>
          <w:spacing w:val="1"/>
          <w:w w:val="105"/>
        </w:rPr>
        <w:t>i</w:t>
      </w:r>
      <w:r w:rsidRPr="00260D17">
        <w:rPr>
          <w:rFonts w:ascii="Arial" w:hAnsi="Arial" w:cs="Arial"/>
          <w:w w:val="105"/>
        </w:rPr>
        <w:t>s</w:t>
      </w:r>
      <w:r w:rsidRPr="00260D17">
        <w:rPr>
          <w:rFonts w:ascii="Arial" w:hAnsi="Arial" w:cs="Arial"/>
          <w:spacing w:val="56"/>
          <w:w w:val="118"/>
        </w:rPr>
        <w:t xml:space="preserve"> </w:t>
      </w:r>
      <w:r w:rsidRPr="00260D17">
        <w:rPr>
          <w:rFonts w:ascii="Arial" w:hAnsi="Arial" w:cs="Arial"/>
          <w:w w:val="105"/>
        </w:rPr>
        <w:t>army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even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marched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Jamestown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and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d</w:t>
      </w:r>
      <w:r w:rsidRPr="00260D17">
        <w:rPr>
          <w:rFonts w:ascii="Arial" w:hAnsi="Arial" w:cs="Arial"/>
          <w:spacing w:val="-2"/>
          <w:w w:val="105"/>
        </w:rPr>
        <w:t>r</w:t>
      </w:r>
      <w:r w:rsidRPr="00260D17">
        <w:rPr>
          <w:rFonts w:ascii="Arial" w:hAnsi="Arial" w:cs="Arial"/>
          <w:spacing w:val="-1"/>
          <w:w w:val="105"/>
        </w:rPr>
        <w:t>ove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out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Be</w:t>
      </w:r>
      <w:r w:rsidRPr="00260D17">
        <w:rPr>
          <w:rFonts w:ascii="Arial" w:hAnsi="Arial" w:cs="Arial"/>
          <w:spacing w:val="-2"/>
          <w:w w:val="105"/>
        </w:rPr>
        <w:t>r</w:t>
      </w:r>
      <w:r w:rsidRPr="00260D17">
        <w:rPr>
          <w:rFonts w:ascii="Arial" w:hAnsi="Arial" w:cs="Arial"/>
          <w:spacing w:val="-1"/>
          <w:w w:val="105"/>
        </w:rPr>
        <w:t>ke</w:t>
      </w:r>
      <w:r w:rsidRPr="00260D17">
        <w:rPr>
          <w:rFonts w:ascii="Arial" w:hAnsi="Arial" w:cs="Arial"/>
          <w:spacing w:val="-2"/>
          <w:w w:val="105"/>
        </w:rPr>
        <w:t>l</w:t>
      </w:r>
      <w:r w:rsidRPr="00260D17">
        <w:rPr>
          <w:rFonts w:ascii="Arial" w:hAnsi="Arial" w:cs="Arial"/>
          <w:spacing w:val="-1"/>
          <w:w w:val="105"/>
        </w:rPr>
        <w:t>ey</w:t>
      </w:r>
      <w:r w:rsidRPr="00260D17">
        <w:rPr>
          <w:rFonts w:ascii="Arial" w:hAnsi="Arial" w:cs="Arial"/>
          <w:spacing w:val="-2"/>
          <w:w w:val="105"/>
        </w:rPr>
        <w:t>.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They</w:t>
      </w:r>
      <w:r w:rsidRPr="00260D17">
        <w:rPr>
          <w:rFonts w:ascii="Arial" w:hAnsi="Arial" w:cs="Arial"/>
          <w:spacing w:val="27"/>
          <w:w w:val="108"/>
        </w:rPr>
        <w:t xml:space="preserve"> </w:t>
      </w:r>
      <w:r w:rsidRPr="00260D17">
        <w:rPr>
          <w:rFonts w:ascii="Arial" w:hAnsi="Arial" w:cs="Arial"/>
          <w:w w:val="105"/>
        </w:rPr>
        <w:t>burned</w:t>
      </w:r>
      <w:r w:rsidRPr="00260D17">
        <w:rPr>
          <w:rFonts w:ascii="Arial" w:hAnsi="Arial" w:cs="Arial"/>
          <w:spacing w:val="18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Jamestown</w:t>
      </w:r>
      <w:r w:rsidRPr="00260D17">
        <w:rPr>
          <w:rFonts w:ascii="Arial" w:hAnsi="Arial" w:cs="Arial"/>
          <w:spacing w:val="19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down.</w:t>
      </w:r>
      <w:r w:rsidRPr="00260D17">
        <w:rPr>
          <w:rFonts w:ascii="Arial" w:hAnsi="Arial" w:cs="Arial"/>
          <w:spacing w:val="18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Bacon</w:t>
      </w:r>
      <w:r w:rsidRPr="00260D17">
        <w:rPr>
          <w:rFonts w:ascii="Arial" w:hAnsi="Arial" w:cs="Arial"/>
          <w:spacing w:val="19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was</w:t>
      </w:r>
      <w:r w:rsidRPr="00260D17">
        <w:rPr>
          <w:rFonts w:ascii="Arial" w:hAnsi="Arial" w:cs="Arial"/>
          <w:spacing w:val="18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about</w:t>
      </w:r>
      <w:r w:rsidRPr="00260D17">
        <w:rPr>
          <w:rFonts w:ascii="Arial" w:hAnsi="Arial" w:cs="Arial"/>
          <w:spacing w:val="19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18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ake</w:t>
      </w:r>
      <w:r w:rsidRPr="00260D17">
        <w:rPr>
          <w:rFonts w:ascii="Arial" w:hAnsi="Arial" w:cs="Arial"/>
          <w:spacing w:val="19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ove</w:t>
      </w:r>
      <w:r w:rsidRPr="00260D17">
        <w:rPr>
          <w:rFonts w:ascii="Arial" w:hAnsi="Arial" w:cs="Arial"/>
          <w:spacing w:val="-2"/>
          <w:w w:val="105"/>
        </w:rPr>
        <w:t>r</w:t>
      </w:r>
      <w:r w:rsidRPr="00260D17">
        <w:rPr>
          <w:rFonts w:ascii="Arial" w:hAnsi="Arial" w:cs="Arial"/>
          <w:spacing w:val="18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the</w:t>
      </w:r>
      <w:r w:rsidRPr="00260D17">
        <w:rPr>
          <w:rFonts w:ascii="Arial" w:hAnsi="Arial" w:cs="Arial"/>
          <w:spacing w:val="38"/>
          <w:w w:val="113"/>
        </w:rPr>
        <w:t xml:space="preserve"> </w:t>
      </w:r>
      <w:r w:rsidRPr="00260D17">
        <w:rPr>
          <w:rFonts w:ascii="Arial" w:hAnsi="Arial" w:cs="Arial"/>
          <w:w w:val="105"/>
        </w:rPr>
        <w:t>colony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when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he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died.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spacing w:val="-4"/>
          <w:w w:val="105"/>
        </w:rPr>
        <w:t>Today</w:t>
      </w:r>
      <w:r w:rsidRPr="00260D17">
        <w:rPr>
          <w:rFonts w:ascii="Arial" w:hAnsi="Arial" w:cs="Arial"/>
          <w:spacing w:val="-5"/>
          <w:w w:val="105"/>
        </w:rPr>
        <w:t>,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w</w:t>
      </w:r>
      <w:r w:rsidRPr="00260D17">
        <w:rPr>
          <w:rFonts w:ascii="Arial" w:hAnsi="Arial" w:cs="Arial"/>
          <w:spacing w:val="-1"/>
          <w:w w:val="105"/>
        </w:rPr>
        <w:t>e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remember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this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even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as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Bacon</w:t>
      </w:r>
      <w:r w:rsidRPr="00260D17">
        <w:rPr>
          <w:rFonts w:ascii="Arial" w:hAnsi="Arial" w:cs="Arial"/>
          <w:spacing w:val="-3"/>
          <w:w w:val="105"/>
        </w:rPr>
        <w:t>’</w:t>
      </w:r>
      <w:r w:rsidRPr="00260D17">
        <w:rPr>
          <w:rFonts w:ascii="Arial" w:hAnsi="Arial" w:cs="Arial"/>
          <w:spacing w:val="-2"/>
          <w:w w:val="105"/>
        </w:rPr>
        <w:t>s</w:t>
      </w:r>
      <w:r w:rsidRPr="00260D17">
        <w:rPr>
          <w:rFonts w:ascii="Arial" w:hAnsi="Arial" w:cs="Arial"/>
          <w:spacing w:val="48"/>
          <w:w w:val="118"/>
        </w:rPr>
        <w:t xml:space="preserve"> </w:t>
      </w:r>
      <w:r w:rsidRPr="00260D17">
        <w:rPr>
          <w:rFonts w:ascii="Arial" w:hAnsi="Arial" w:cs="Arial"/>
          <w:w w:val="105"/>
        </w:rPr>
        <w:t>Rebellion.</w:t>
      </w:r>
      <w:r w:rsidRPr="00260D17">
        <w:rPr>
          <w:rFonts w:ascii="Arial" w:hAnsi="Arial" w:cs="Arial"/>
          <w:spacing w:val="19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Bacon</w:t>
      </w:r>
      <w:r w:rsidRPr="00260D17">
        <w:rPr>
          <w:rFonts w:ascii="Arial" w:hAnsi="Arial" w:cs="Arial"/>
          <w:spacing w:val="-3"/>
          <w:w w:val="105"/>
        </w:rPr>
        <w:t>’</w:t>
      </w:r>
      <w:r w:rsidRPr="00260D17">
        <w:rPr>
          <w:rFonts w:ascii="Arial" w:hAnsi="Arial" w:cs="Arial"/>
          <w:spacing w:val="-2"/>
          <w:w w:val="105"/>
        </w:rPr>
        <w:t>s</w:t>
      </w:r>
      <w:r w:rsidRPr="00260D17">
        <w:rPr>
          <w:rFonts w:ascii="Arial" w:hAnsi="Arial" w:cs="Arial"/>
          <w:spacing w:val="19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Rebellion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was</w:t>
      </w:r>
      <w:r w:rsidRPr="00260D17">
        <w:rPr>
          <w:rFonts w:ascii="Arial" w:hAnsi="Arial" w:cs="Arial"/>
          <w:spacing w:val="19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im</w:t>
      </w:r>
      <w:r w:rsidRPr="00260D17">
        <w:rPr>
          <w:rFonts w:ascii="Arial" w:hAnsi="Arial" w:cs="Arial"/>
          <w:w w:val="105"/>
        </w:rPr>
        <w:t>po</w:t>
      </w:r>
      <w:r w:rsidRPr="00260D17">
        <w:rPr>
          <w:rFonts w:ascii="Arial" w:hAnsi="Arial" w:cs="Arial"/>
          <w:spacing w:val="1"/>
          <w:w w:val="105"/>
        </w:rPr>
        <w:t>rt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"/>
          <w:w w:val="105"/>
        </w:rPr>
        <w:t>nt</w:t>
      </w:r>
      <w:r w:rsidRPr="00260D17">
        <w:rPr>
          <w:rFonts w:ascii="Arial" w:hAnsi="Arial" w:cs="Arial"/>
          <w:spacing w:val="19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in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hi</w:t>
      </w:r>
      <w:r w:rsidRPr="00260D17">
        <w:rPr>
          <w:rFonts w:ascii="Arial" w:hAnsi="Arial" w:cs="Arial"/>
          <w:w w:val="105"/>
        </w:rPr>
        <w:t>s</w:t>
      </w:r>
      <w:r w:rsidRPr="00260D17">
        <w:rPr>
          <w:rFonts w:ascii="Arial" w:hAnsi="Arial" w:cs="Arial"/>
          <w:spacing w:val="1"/>
          <w:w w:val="105"/>
        </w:rPr>
        <w:t>t</w:t>
      </w:r>
      <w:r w:rsidRPr="00260D17">
        <w:rPr>
          <w:rFonts w:ascii="Arial" w:hAnsi="Arial" w:cs="Arial"/>
          <w:w w:val="105"/>
        </w:rPr>
        <w:t>o</w:t>
      </w:r>
      <w:r w:rsidRPr="00260D17">
        <w:rPr>
          <w:rFonts w:ascii="Arial" w:hAnsi="Arial" w:cs="Arial"/>
          <w:spacing w:val="1"/>
          <w:w w:val="105"/>
        </w:rPr>
        <w:t>r</w:t>
      </w:r>
      <w:r w:rsidRPr="00260D17">
        <w:rPr>
          <w:rFonts w:ascii="Arial" w:hAnsi="Arial" w:cs="Arial"/>
          <w:w w:val="105"/>
        </w:rPr>
        <w:t>y</w:t>
      </w:r>
      <w:r w:rsidRPr="00260D17">
        <w:rPr>
          <w:rFonts w:ascii="Arial" w:hAnsi="Arial" w:cs="Arial"/>
          <w:spacing w:val="19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because</w:t>
      </w:r>
      <w:r w:rsidRPr="00260D17">
        <w:rPr>
          <w:rFonts w:ascii="Arial" w:hAnsi="Arial" w:cs="Arial"/>
          <w:spacing w:val="19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it</w:t>
      </w:r>
      <w:r w:rsidRPr="00260D17">
        <w:rPr>
          <w:rFonts w:ascii="Arial" w:hAnsi="Arial" w:cs="Arial"/>
          <w:spacing w:val="48"/>
          <w:w w:val="87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sho</w:t>
      </w:r>
      <w:r w:rsidRPr="00260D17">
        <w:rPr>
          <w:rFonts w:ascii="Arial" w:hAnsi="Arial" w:cs="Arial"/>
          <w:spacing w:val="-2"/>
          <w:w w:val="105"/>
        </w:rPr>
        <w:t>w</w:t>
      </w:r>
      <w:r w:rsidRPr="00260D17">
        <w:rPr>
          <w:rFonts w:ascii="Arial" w:hAnsi="Arial" w:cs="Arial"/>
          <w:spacing w:val="-1"/>
          <w:w w:val="105"/>
        </w:rPr>
        <w:t>ed</w:t>
      </w:r>
      <w:r w:rsidRPr="00260D17">
        <w:rPr>
          <w:rFonts w:ascii="Arial" w:hAnsi="Arial" w:cs="Arial"/>
          <w:spacing w:val="1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that</w:t>
      </w:r>
      <w:r w:rsidRPr="00260D17">
        <w:rPr>
          <w:rFonts w:ascii="Arial" w:hAnsi="Arial" w:cs="Arial"/>
          <w:spacing w:val="1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peop</w:t>
      </w:r>
      <w:r w:rsidRPr="00260D17">
        <w:rPr>
          <w:rFonts w:ascii="Arial" w:hAnsi="Arial" w:cs="Arial"/>
          <w:spacing w:val="1"/>
          <w:w w:val="105"/>
        </w:rPr>
        <w:t>l</w:t>
      </w:r>
      <w:r w:rsidRPr="00260D17">
        <w:rPr>
          <w:rFonts w:ascii="Arial" w:hAnsi="Arial" w:cs="Arial"/>
          <w:w w:val="105"/>
        </w:rPr>
        <w:t>e</w:t>
      </w:r>
      <w:r w:rsidRPr="00260D17">
        <w:rPr>
          <w:rFonts w:ascii="Arial" w:hAnsi="Arial" w:cs="Arial"/>
          <w:spacing w:val="1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wanted</w:t>
      </w:r>
      <w:r w:rsidRPr="00260D17">
        <w:rPr>
          <w:rFonts w:ascii="Arial" w:hAnsi="Arial" w:cs="Arial"/>
          <w:spacing w:val="1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government</w:t>
      </w:r>
      <w:r w:rsidRPr="00260D17">
        <w:rPr>
          <w:rFonts w:ascii="Arial" w:hAnsi="Arial" w:cs="Arial"/>
          <w:spacing w:val="1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that</w:t>
      </w:r>
      <w:r w:rsidRPr="00260D17">
        <w:rPr>
          <w:rFonts w:ascii="Arial" w:hAnsi="Arial" w:cs="Arial"/>
          <w:spacing w:val="1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would</w:t>
      </w:r>
      <w:r w:rsidRPr="00260D17">
        <w:rPr>
          <w:rFonts w:ascii="Arial" w:hAnsi="Arial" w:cs="Arial"/>
          <w:spacing w:val="1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listen</w:t>
      </w:r>
      <w:r w:rsidRPr="00260D17">
        <w:rPr>
          <w:rFonts w:ascii="Arial" w:hAnsi="Arial" w:cs="Arial"/>
          <w:spacing w:val="12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38"/>
          <w:w w:val="108"/>
        </w:rPr>
        <w:t xml:space="preserve"> </w:t>
      </w:r>
      <w:r w:rsidRPr="00260D17">
        <w:rPr>
          <w:rFonts w:ascii="Arial" w:hAnsi="Arial" w:cs="Arial"/>
          <w:w w:val="105"/>
        </w:rPr>
        <w:t>their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demands.</w:t>
      </w:r>
    </w:p>
    <w:p w14:paraId="3D28237A" w14:textId="77777777" w:rsidR="00260D17" w:rsidRPr="00260D17" w:rsidRDefault="00260D17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47E5D1BE" w14:textId="77777777" w:rsidR="00260D17" w:rsidRPr="00260D17" w:rsidRDefault="00260D17">
      <w:pPr>
        <w:pStyle w:val="Heading2"/>
        <w:kinsoku w:val="0"/>
        <w:overflowPunct w:val="0"/>
        <w:spacing w:before="150"/>
        <w:ind w:left="7261"/>
        <w:rPr>
          <w:rFonts w:ascii="Arial" w:hAnsi="Arial" w:cs="Arial"/>
          <w:b w:val="0"/>
          <w:bCs w:val="0"/>
        </w:rPr>
      </w:pPr>
      <w:r w:rsidRPr="00260D17">
        <w:rPr>
          <w:rFonts w:ascii="Arial" w:hAnsi="Arial" w:cs="Arial"/>
          <w:spacing w:val="-4"/>
          <w:w w:val="110"/>
        </w:rPr>
        <w:t>B</w:t>
      </w:r>
      <w:r w:rsidRPr="00260D17">
        <w:rPr>
          <w:rFonts w:ascii="Arial" w:hAnsi="Arial" w:cs="Arial"/>
          <w:spacing w:val="-5"/>
          <w:w w:val="110"/>
        </w:rPr>
        <w:t>a</w:t>
      </w:r>
      <w:r w:rsidRPr="00260D17">
        <w:rPr>
          <w:rFonts w:ascii="Arial" w:hAnsi="Arial" w:cs="Arial"/>
          <w:spacing w:val="-4"/>
          <w:w w:val="110"/>
        </w:rPr>
        <w:t>c</w:t>
      </w:r>
      <w:r w:rsidRPr="00260D17">
        <w:rPr>
          <w:rFonts w:ascii="Arial" w:hAnsi="Arial" w:cs="Arial"/>
          <w:spacing w:val="-5"/>
          <w:w w:val="110"/>
        </w:rPr>
        <w:t>on’</w:t>
      </w:r>
      <w:r w:rsidRPr="00260D17">
        <w:rPr>
          <w:rFonts w:ascii="Arial" w:hAnsi="Arial" w:cs="Arial"/>
          <w:spacing w:val="-4"/>
          <w:w w:val="110"/>
        </w:rPr>
        <w:t>s</w:t>
      </w:r>
      <w:r w:rsidRPr="00260D17">
        <w:rPr>
          <w:rFonts w:ascii="Arial" w:hAnsi="Arial" w:cs="Arial"/>
          <w:spacing w:val="8"/>
          <w:w w:val="110"/>
        </w:rPr>
        <w:t xml:space="preserve"> </w:t>
      </w:r>
      <w:r w:rsidRPr="00260D17">
        <w:rPr>
          <w:rFonts w:ascii="Arial" w:hAnsi="Arial" w:cs="Arial"/>
          <w:spacing w:val="-2"/>
          <w:w w:val="110"/>
        </w:rPr>
        <w:t>Rebe</w:t>
      </w:r>
      <w:r w:rsidRPr="00260D17">
        <w:rPr>
          <w:rFonts w:ascii="Arial" w:hAnsi="Arial" w:cs="Arial"/>
          <w:spacing w:val="-3"/>
          <w:w w:val="110"/>
        </w:rPr>
        <w:t>llion</w:t>
      </w:r>
    </w:p>
    <w:p w14:paraId="56AC385E" w14:textId="77777777" w:rsidR="00260D17" w:rsidRPr="00260D17" w:rsidRDefault="00183C24">
      <w:pPr>
        <w:pStyle w:val="BodyText"/>
        <w:kinsoku w:val="0"/>
        <w:overflowPunct w:val="0"/>
        <w:spacing w:before="0" w:line="200" w:lineRule="atLeast"/>
        <w:ind w:left="5272" w:firstLine="0"/>
        <w:rPr>
          <w:rFonts w:ascii="Arial" w:hAnsi="Arial" w:cs="Arial"/>
          <w:spacing w:val="-22"/>
          <w:position w:val="1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15538F6" wp14:editId="7D77144C">
                <wp:extent cx="2033905" cy="1437640"/>
                <wp:effectExtent l="3810" t="3810" r="635" b="6350"/>
                <wp:docPr id="276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905" cy="1437640"/>
                          <a:chOff x="0" y="0"/>
                          <a:chExt cx="3203" cy="2264"/>
                        </a:xfrm>
                      </wpg:grpSpPr>
                      <wps:wsp>
                        <wps:cNvPr id="277" name="Freeform 20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630" cy="2254"/>
                          </a:xfrm>
                          <a:custGeom>
                            <a:avLst/>
                            <a:gdLst>
                              <a:gd name="T0" fmla="*/ 0 w 2630"/>
                              <a:gd name="T1" fmla="*/ 2253 h 2254"/>
                              <a:gd name="T2" fmla="*/ 2630 w 2630"/>
                              <a:gd name="T3" fmla="*/ 2253 h 2254"/>
                              <a:gd name="T4" fmla="*/ 2630 w 2630"/>
                              <a:gd name="T5" fmla="*/ 0 h 2254"/>
                              <a:gd name="T6" fmla="*/ 0 w 2630"/>
                              <a:gd name="T7" fmla="*/ 0 h 2254"/>
                              <a:gd name="T8" fmla="*/ 0 w 2630"/>
                              <a:gd name="T9" fmla="*/ 2253 h 2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30" h="2254">
                                <a:moveTo>
                                  <a:pt x="0" y="2253"/>
                                </a:moveTo>
                                <a:lnTo>
                                  <a:pt x="2630" y="2253"/>
                                </a:lnTo>
                                <a:lnTo>
                                  <a:pt x="2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03"/>
                        <wps:cNvSpPr>
                          <a:spLocks/>
                        </wps:cNvSpPr>
                        <wps:spPr bwMode="auto">
                          <a:xfrm>
                            <a:off x="2617" y="1022"/>
                            <a:ext cx="491" cy="20"/>
                          </a:xfrm>
                          <a:custGeom>
                            <a:avLst/>
                            <a:gdLst>
                              <a:gd name="T0" fmla="*/ 490 w 491"/>
                              <a:gd name="T1" fmla="*/ 0 h 20"/>
                              <a:gd name="T2" fmla="*/ 0 w 4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1" h="20">
                                <a:moveTo>
                                  <a:pt x="4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04"/>
                        <wps:cNvSpPr>
                          <a:spLocks/>
                        </wps:cNvSpPr>
                        <wps:spPr bwMode="auto">
                          <a:xfrm>
                            <a:off x="3076" y="976"/>
                            <a:ext cx="127" cy="93"/>
                          </a:xfrm>
                          <a:custGeom>
                            <a:avLst/>
                            <a:gdLst>
                              <a:gd name="T0" fmla="*/ 0 w 127"/>
                              <a:gd name="T1" fmla="*/ 0 h 93"/>
                              <a:gd name="T2" fmla="*/ 0 w 127"/>
                              <a:gd name="T3" fmla="*/ 92 h 93"/>
                              <a:gd name="T4" fmla="*/ 126 w 127"/>
                              <a:gd name="T5" fmla="*/ 46 h 93"/>
                              <a:gd name="T6" fmla="*/ 0 w 127"/>
                              <a:gd name="T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0"/>
                                </a:moveTo>
                                <a:lnTo>
                                  <a:pt x="0" y="92"/>
                                </a:lnTo>
                                <a:lnTo>
                                  <a:pt x="126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630" cy="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CEB2C" w14:textId="77777777" w:rsid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49"/>
                                <w:ind w:left="0"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15"/>
                                  <w:sz w:val="22"/>
                                  <w:szCs w:val="22"/>
                                </w:rPr>
                                <w:t>Cause</w:t>
                              </w:r>
                            </w:p>
                            <w:p w14:paraId="79D6E5BA" w14:textId="77777777" w:rsidR="00260D17" w:rsidRPr="00260D17" w:rsidRDefault="00260D17" w:rsidP="00260D17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6"/>
                                </w:tabs>
                                <w:kinsoku w:val="0"/>
                                <w:overflowPunct w:val="0"/>
                                <w:spacing w:before="71" w:line="250" w:lineRule="exact"/>
                                <w:ind w:left="266" w:right="284"/>
                                <w:rPr>
                                  <w:rFonts w:ascii="Arial" w:hAnsi="Arial" w:cs="Arial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unhappy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with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promise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not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3"/>
                                  <w:w w:val="10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m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ove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i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Native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9"/>
                                  <w:w w:val="113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Americans’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35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land</w:t>
                              </w:r>
                            </w:p>
                            <w:p w14:paraId="4437FC3E" w14:textId="77777777" w:rsidR="00260D17" w:rsidRPr="00260D17" w:rsidRDefault="00260D17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6"/>
                                </w:tabs>
                                <w:kinsoku w:val="0"/>
                                <w:overflowPunct w:val="0"/>
                                <w:spacing w:line="250" w:lineRule="exact"/>
                                <w:ind w:right="111"/>
                                <w:rPr>
                                  <w:rFonts w:ascii="Arial" w:hAnsi="Arial" w:cs="Arial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felt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government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was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7"/>
                                  <w:w w:val="11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controlled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by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peop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l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in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eas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538F6" id="Group 201" o:spid="_x0000_s1136" style="width:160.15pt;height:113.2pt;mso-position-horizontal-relative:char;mso-position-vertical-relative:line" coordsize="3203,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">
                <v:shape id="Freeform 202" o:spid="_x0000_s1137" style="position:absolute;left:5;top:5;width:2630;height:2254;visibility:visible;mso-wrap-style:square;v-text-anchor:top" coordsize="2630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" path="m,2253r2630,l2630,,,,,2253xe" filled="f" strokeweight=".5pt">
                  <v:path arrowok="t" o:connecttype="custom" o:connectlocs="0,2253;2630,2253;2630,0;0,0;0,2253" o:connectangles="0,0,0,0,0"/>
                </v:shape>
                <v:shape id="Freeform 203" o:spid="_x0000_s1138" style="position:absolute;left:2617;top:1022;width:491;height:20;visibility:visible;mso-wrap-style:square;v-text-anchor:top" coordsize="4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" path="m490,l,e" filled="f" strokeweight=".5pt">
                  <v:path arrowok="t" o:connecttype="custom" o:connectlocs="490,0;0,0" o:connectangles="0,0"/>
                </v:shape>
                <v:shape id="Freeform 204" o:spid="_x0000_s1139" style="position:absolute;left:3076;top:976;width:127;height:93;visibility:visible;mso-wrap-style:square;v-text-anchor:top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" path="m,l,92,126,46,,xe" fillcolor="black" stroked="f">
                  <v:path arrowok="t" o:connecttype="custom" o:connectlocs="0,0;0,92;126,46;0,0" o:connectangles="0,0,0,0"/>
                </v:shape>
                <v:shape id="Text Box 205" o:spid="_x0000_s1140" type="#_x0000_t202" style="position:absolute;left:5;top:5;width:2630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58FCEB2C" w14:textId="77777777" w:rsidR="00260D17" w:rsidRDefault="00260D17">
                        <w:pPr>
                          <w:pStyle w:val="BodyText"/>
                          <w:kinsoku w:val="0"/>
                          <w:overflowPunct w:val="0"/>
                          <w:spacing w:before="49"/>
                          <w:ind w:left="0"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w w:val="115"/>
                            <w:sz w:val="22"/>
                            <w:szCs w:val="22"/>
                          </w:rPr>
                          <w:t>Cause</w:t>
                        </w:r>
                      </w:p>
                      <w:p w14:paraId="79D6E5BA" w14:textId="77777777" w:rsidR="00260D17" w:rsidRPr="00260D17" w:rsidRDefault="00260D17" w:rsidP="00260D17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266"/>
                          </w:tabs>
                          <w:kinsoku w:val="0"/>
                          <w:overflowPunct w:val="0"/>
                          <w:spacing w:before="71" w:line="250" w:lineRule="exact"/>
                          <w:ind w:left="266" w:right="284"/>
                          <w:rPr>
                            <w:rFonts w:ascii="Arial" w:hAnsi="Arial" w:cs="Arial"/>
                          </w:rPr>
                        </w:pP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unhappy</w:t>
                        </w:r>
                        <w:r w:rsidRPr="00260D17">
                          <w:rPr>
                            <w:rFonts w:ascii="Arial" w:hAnsi="Arial" w:cs="Arial"/>
                            <w:spacing w:val="2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with</w:t>
                        </w:r>
                        <w:r w:rsidRPr="00260D17">
                          <w:rPr>
                            <w:rFonts w:ascii="Arial" w:hAnsi="Arial" w:cs="Arial"/>
                            <w:spacing w:val="23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promise</w:t>
                        </w:r>
                        <w:r w:rsidRPr="00260D17">
                          <w:rPr>
                            <w:rFonts w:ascii="Arial" w:hAnsi="Arial" w:cs="Arial"/>
                            <w:spacing w:val="4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not</w:t>
                        </w:r>
                        <w:r w:rsidRPr="00260D17">
                          <w:rPr>
                            <w:rFonts w:ascii="Arial" w:hAnsi="Arial" w:cs="Arial"/>
                            <w:spacing w:val="5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spacing w:val="23"/>
                            <w:w w:val="10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m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ove</w:t>
                        </w:r>
                        <w:r w:rsidRPr="00260D17">
                          <w:rPr>
                            <w:rFonts w:ascii="Arial" w:hAnsi="Arial" w:cs="Arial"/>
                            <w:spacing w:val="11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i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n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Native</w:t>
                        </w:r>
                        <w:r w:rsidRPr="00260D17">
                          <w:rPr>
                            <w:rFonts w:ascii="Arial" w:hAnsi="Arial" w:cs="Arial"/>
                            <w:spacing w:val="29"/>
                            <w:w w:val="113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Americans’</w:t>
                        </w:r>
                        <w:r w:rsidRPr="00260D17">
                          <w:rPr>
                            <w:rFonts w:ascii="Arial" w:hAnsi="Arial" w:cs="Arial"/>
                            <w:spacing w:val="35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land</w:t>
                        </w:r>
                      </w:p>
                      <w:p w14:paraId="4437FC3E" w14:textId="77777777" w:rsidR="00260D17" w:rsidRPr="00260D17" w:rsidRDefault="00260D17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266"/>
                          </w:tabs>
                          <w:kinsoku w:val="0"/>
                          <w:overflowPunct w:val="0"/>
                          <w:spacing w:line="250" w:lineRule="exact"/>
                          <w:ind w:right="111"/>
                          <w:rPr>
                            <w:rFonts w:ascii="Arial" w:hAnsi="Arial" w:cs="Arial"/>
                          </w:rPr>
                        </w:pP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felt</w:t>
                        </w:r>
                        <w:r w:rsidRPr="00260D17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260D17">
                          <w:rPr>
                            <w:rFonts w:ascii="Arial" w:hAnsi="Arial" w:cs="Arial"/>
                            <w:spacing w:val="11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government</w:t>
                        </w:r>
                        <w:r w:rsidRPr="00260D17">
                          <w:rPr>
                            <w:rFonts w:ascii="Arial" w:hAnsi="Arial" w:cs="Arial"/>
                            <w:spacing w:val="11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was</w:t>
                        </w:r>
                        <w:r w:rsidRPr="00260D17">
                          <w:rPr>
                            <w:rFonts w:ascii="Arial" w:hAnsi="Arial" w:cs="Arial"/>
                            <w:spacing w:val="27"/>
                            <w:w w:val="11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controlled</w:t>
                        </w:r>
                        <w:r w:rsidRPr="00260D17">
                          <w:rPr>
                            <w:rFonts w:ascii="Arial" w:hAnsi="Arial" w:cs="Arial"/>
                            <w:spacing w:val="21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by</w:t>
                        </w:r>
                        <w:r w:rsidRPr="00260D17">
                          <w:rPr>
                            <w:rFonts w:ascii="Arial" w:hAnsi="Arial" w:cs="Arial"/>
                            <w:spacing w:val="21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peop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l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spacing w:val="21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in</w:t>
                        </w:r>
                        <w:r w:rsidRPr="00260D17">
                          <w:rPr>
                            <w:rFonts w:ascii="Arial" w:hAnsi="Arial" w:cs="Arial"/>
                            <w:spacing w:val="26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260D17">
                          <w:rPr>
                            <w:rFonts w:ascii="Arial" w:hAnsi="Arial" w:cs="Arial"/>
                            <w:spacing w:val="19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eas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60D17" w:rsidRPr="00260D17"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noProof/>
          <w:spacing w:val="-22"/>
          <w:position w:val="10"/>
          <w:sz w:val="20"/>
          <w:szCs w:val="20"/>
        </w:rPr>
        <mc:AlternateContent>
          <mc:Choice Requires="wps">
            <w:drawing>
              <wp:inline distT="0" distB="0" distL="0" distR="0" wp14:anchorId="5C52AD21" wp14:editId="6AC8BF33">
                <wp:extent cx="1670050" cy="1373505"/>
                <wp:effectExtent l="0" t="0" r="0" b="0"/>
                <wp:docPr id="27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37350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9B702A" w14:textId="77777777" w:rsidR="00260D17" w:rsidRDefault="00260D17">
                            <w:pPr>
                              <w:pStyle w:val="BodyText"/>
                              <w:kinsoku w:val="0"/>
                              <w:overflowPunct w:val="0"/>
                              <w:spacing w:before="44"/>
                              <w:ind w:lef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w w:val="11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10"/>
                                <w:sz w:val="22"/>
                                <w:szCs w:val="22"/>
                              </w:rPr>
                              <w:t>ffe</w:t>
                            </w:r>
                            <w:r>
                              <w:rPr>
                                <w:b/>
                                <w:bCs/>
                                <w:w w:val="11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10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14:paraId="7A2AD1CC" w14:textId="77777777" w:rsidR="00260D17" w:rsidRPr="00260D17" w:rsidRDefault="00260D1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1"/>
                              </w:tabs>
                              <w:kinsoku w:val="0"/>
                              <w:overflowPunct w:val="0"/>
                              <w:spacing w:before="71" w:line="250" w:lineRule="exact"/>
                              <w:ind w:right="173" w:hanging="180"/>
                              <w:rPr>
                                <w:rFonts w:ascii="Arial" w:hAnsi="Arial" w:cs="Arial"/>
                              </w:rPr>
                            </w:pPr>
                            <w:r w:rsidRPr="00260D17">
                              <w:rPr>
                                <w:rFonts w:ascii="Arial" w:hAnsi="Arial" w:cs="Arial"/>
                                <w:spacing w:val="-1"/>
                                <w:w w:val="105"/>
                              </w:rPr>
                              <w:t>sho</w:t>
                            </w:r>
                            <w:r w:rsidRPr="00260D17">
                              <w:rPr>
                                <w:rFonts w:ascii="Arial" w:hAnsi="Arial" w:cs="Arial"/>
                                <w:spacing w:val="-2"/>
                                <w:w w:val="105"/>
                              </w:rPr>
                              <w:t>w</w:t>
                            </w:r>
                            <w:r w:rsidRPr="00260D17">
                              <w:rPr>
                                <w:rFonts w:ascii="Arial" w:hAnsi="Arial" w:cs="Arial"/>
                                <w:spacing w:val="-1"/>
                                <w:w w:val="105"/>
                              </w:rPr>
                              <w:t>ed</w:t>
                            </w:r>
                            <w:r w:rsidRPr="00260D17">
                              <w:rPr>
                                <w:rFonts w:ascii="Arial" w:hAnsi="Arial" w:cs="Arial"/>
                                <w:spacing w:val="12"/>
                                <w:w w:val="105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w w:val="105"/>
                              </w:rPr>
                              <w:t>that</w:t>
                            </w:r>
                            <w:r w:rsidRPr="00260D17">
                              <w:rPr>
                                <w:rFonts w:ascii="Arial" w:hAnsi="Arial" w:cs="Arial"/>
                                <w:spacing w:val="28"/>
                                <w:w w:val="87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w w:val="105"/>
                              </w:rPr>
                              <w:t>government</w:t>
                            </w:r>
                            <w:r w:rsidRPr="00260D17">
                              <w:rPr>
                                <w:rFonts w:ascii="Arial" w:hAnsi="Arial" w:cs="Arial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spacing w:val="1"/>
                                <w:w w:val="105"/>
                              </w:rPr>
                              <w:t>mu</w:t>
                            </w:r>
                            <w:r w:rsidRPr="00260D17">
                              <w:rPr>
                                <w:rFonts w:ascii="Arial" w:hAnsi="Arial" w:cs="Arial"/>
                                <w:w w:val="105"/>
                              </w:rPr>
                              <w:t>s</w:t>
                            </w:r>
                            <w:r w:rsidRPr="00260D17">
                              <w:rPr>
                                <w:rFonts w:ascii="Arial" w:hAnsi="Arial" w:cs="Arial"/>
                                <w:spacing w:val="1"/>
                                <w:w w:val="105"/>
                              </w:rPr>
                              <w:t>t</w:t>
                            </w:r>
                            <w:r w:rsidRPr="00260D17">
                              <w:rPr>
                                <w:rFonts w:ascii="Arial" w:hAnsi="Arial" w:cs="Arial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w w:val="105"/>
                              </w:rPr>
                              <w:t>listen</w:t>
                            </w:r>
                            <w:r w:rsidRPr="00260D17">
                              <w:rPr>
                                <w:rFonts w:ascii="Arial" w:hAnsi="Arial" w:cs="Arial"/>
                                <w:spacing w:val="28"/>
                                <w:w w:val="108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spacing w:val="-2"/>
                                <w:w w:val="105"/>
                              </w:rPr>
                              <w:t>t</w:t>
                            </w:r>
                            <w:r w:rsidRPr="00260D17">
                              <w:rPr>
                                <w:rFonts w:ascii="Arial" w:hAnsi="Arial" w:cs="Arial"/>
                                <w:spacing w:val="-1"/>
                                <w:w w:val="105"/>
                              </w:rPr>
                              <w:t>o</w:t>
                            </w:r>
                            <w:r w:rsidRPr="00260D17">
                              <w:rPr>
                                <w:rFonts w:ascii="Arial" w:hAnsi="Arial" w:cs="Arial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w w:val="105"/>
                              </w:rPr>
                              <w:t>the</w:t>
                            </w:r>
                            <w:r w:rsidRPr="00260D17">
                              <w:rPr>
                                <w:rFonts w:ascii="Arial" w:hAnsi="Arial" w:cs="Arial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w w:val="105"/>
                              </w:rPr>
                              <w:t>demands</w:t>
                            </w:r>
                            <w:r w:rsidRPr="00260D17">
                              <w:rPr>
                                <w:rFonts w:ascii="Arial" w:hAnsi="Arial" w:cs="Arial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spacing w:val="-1"/>
                                <w:w w:val="105"/>
                              </w:rPr>
                              <w:t>o</w:t>
                            </w:r>
                            <w:r w:rsidRPr="00260D17">
                              <w:rPr>
                                <w:rFonts w:ascii="Arial" w:hAnsi="Arial" w:cs="Arial"/>
                                <w:spacing w:val="-2"/>
                                <w:w w:val="105"/>
                              </w:rPr>
                              <w:t>f</w:t>
                            </w:r>
                            <w:r w:rsidRPr="00260D17">
                              <w:rPr>
                                <w:rFonts w:ascii="Arial" w:hAnsi="Arial" w:cs="Arial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w w:val="105"/>
                              </w:rPr>
                              <w:t>the</w:t>
                            </w:r>
                            <w:r w:rsidRPr="00260D17">
                              <w:rPr>
                                <w:rFonts w:ascii="Arial" w:hAnsi="Arial" w:cs="Arial"/>
                                <w:spacing w:val="29"/>
                                <w:w w:val="113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w w:val="105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52AD21" id="Text Box 206" o:spid="_x0000_s1141" type="#_x0000_t202" style="width:131.5pt;height:10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" filled="f" strokeweight=".5pt">
                <v:textbox inset="0,0,0,0">
                  <w:txbxContent>
                    <w:p w14:paraId="249B702A" w14:textId="77777777" w:rsidR="00260D17" w:rsidRDefault="00260D17">
                      <w:pPr>
                        <w:pStyle w:val="BodyText"/>
                        <w:kinsoku w:val="0"/>
                        <w:overflowPunct w:val="0"/>
                        <w:spacing w:before="44"/>
                        <w:ind w:lef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w w:val="11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  <w:w w:val="110"/>
                          <w:sz w:val="22"/>
                          <w:szCs w:val="22"/>
                        </w:rPr>
                        <w:t>ffe</w:t>
                      </w:r>
                      <w:r>
                        <w:rPr>
                          <w:b/>
                          <w:bCs/>
                          <w:w w:val="11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b/>
                          <w:bCs/>
                          <w:spacing w:val="1"/>
                          <w:w w:val="110"/>
                          <w:sz w:val="22"/>
                          <w:szCs w:val="22"/>
                        </w:rPr>
                        <w:t>t</w:t>
                      </w:r>
                    </w:p>
                    <w:p w14:paraId="7A2AD1CC" w14:textId="77777777" w:rsidR="00260D17" w:rsidRPr="00260D17" w:rsidRDefault="00260D1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61"/>
                        </w:tabs>
                        <w:kinsoku w:val="0"/>
                        <w:overflowPunct w:val="0"/>
                        <w:spacing w:before="71" w:line="250" w:lineRule="exact"/>
                        <w:ind w:right="173" w:hanging="180"/>
                        <w:rPr>
                          <w:rFonts w:ascii="Arial" w:hAnsi="Arial" w:cs="Arial"/>
                        </w:rPr>
                      </w:pPr>
                      <w:r w:rsidRPr="00260D17">
                        <w:rPr>
                          <w:rFonts w:ascii="Arial" w:hAnsi="Arial" w:cs="Arial"/>
                          <w:spacing w:val="-1"/>
                          <w:w w:val="105"/>
                        </w:rPr>
                        <w:t>sho</w:t>
                      </w:r>
                      <w:r w:rsidRPr="00260D17">
                        <w:rPr>
                          <w:rFonts w:ascii="Arial" w:hAnsi="Arial" w:cs="Arial"/>
                          <w:spacing w:val="-2"/>
                          <w:w w:val="105"/>
                        </w:rPr>
                        <w:t>w</w:t>
                      </w:r>
                      <w:r w:rsidRPr="00260D17">
                        <w:rPr>
                          <w:rFonts w:ascii="Arial" w:hAnsi="Arial" w:cs="Arial"/>
                          <w:spacing w:val="-1"/>
                          <w:w w:val="105"/>
                        </w:rPr>
                        <w:t>ed</w:t>
                      </w:r>
                      <w:r w:rsidRPr="00260D17">
                        <w:rPr>
                          <w:rFonts w:ascii="Arial" w:hAnsi="Arial" w:cs="Arial"/>
                          <w:spacing w:val="12"/>
                          <w:w w:val="105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w w:val="105"/>
                        </w:rPr>
                        <w:t>that</w:t>
                      </w:r>
                      <w:r w:rsidRPr="00260D17">
                        <w:rPr>
                          <w:rFonts w:ascii="Arial" w:hAnsi="Arial" w:cs="Arial"/>
                          <w:spacing w:val="28"/>
                          <w:w w:val="87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w w:val="105"/>
                        </w:rPr>
                        <w:t>government</w:t>
                      </w:r>
                      <w:r w:rsidRPr="00260D17">
                        <w:rPr>
                          <w:rFonts w:ascii="Arial" w:hAnsi="Arial" w:cs="Arial"/>
                          <w:spacing w:val="9"/>
                          <w:w w:val="105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spacing w:val="1"/>
                          <w:w w:val="105"/>
                        </w:rPr>
                        <w:t>mu</w:t>
                      </w:r>
                      <w:r w:rsidRPr="00260D17">
                        <w:rPr>
                          <w:rFonts w:ascii="Arial" w:hAnsi="Arial" w:cs="Arial"/>
                          <w:w w:val="105"/>
                        </w:rPr>
                        <w:t>s</w:t>
                      </w:r>
                      <w:r w:rsidRPr="00260D17">
                        <w:rPr>
                          <w:rFonts w:ascii="Arial" w:hAnsi="Arial" w:cs="Arial"/>
                          <w:spacing w:val="1"/>
                          <w:w w:val="105"/>
                        </w:rPr>
                        <w:t>t</w:t>
                      </w:r>
                      <w:r w:rsidRPr="00260D17">
                        <w:rPr>
                          <w:rFonts w:ascii="Arial" w:hAnsi="Arial" w:cs="Arial"/>
                          <w:spacing w:val="9"/>
                          <w:w w:val="105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w w:val="105"/>
                        </w:rPr>
                        <w:t>listen</w:t>
                      </w:r>
                      <w:r w:rsidRPr="00260D17">
                        <w:rPr>
                          <w:rFonts w:ascii="Arial" w:hAnsi="Arial" w:cs="Arial"/>
                          <w:spacing w:val="28"/>
                          <w:w w:val="108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spacing w:val="-2"/>
                          <w:w w:val="105"/>
                        </w:rPr>
                        <w:t>t</w:t>
                      </w:r>
                      <w:r w:rsidRPr="00260D17">
                        <w:rPr>
                          <w:rFonts w:ascii="Arial" w:hAnsi="Arial" w:cs="Arial"/>
                          <w:spacing w:val="-1"/>
                          <w:w w:val="105"/>
                        </w:rPr>
                        <w:t>o</w:t>
                      </w:r>
                      <w:r w:rsidRPr="00260D17">
                        <w:rPr>
                          <w:rFonts w:ascii="Arial" w:hAnsi="Arial" w:cs="Arial"/>
                          <w:spacing w:val="11"/>
                          <w:w w:val="105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w w:val="105"/>
                        </w:rPr>
                        <w:t>the</w:t>
                      </w:r>
                      <w:r w:rsidRPr="00260D17">
                        <w:rPr>
                          <w:rFonts w:ascii="Arial" w:hAnsi="Arial" w:cs="Arial"/>
                          <w:spacing w:val="11"/>
                          <w:w w:val="105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w w:val="105"/>
                        </w:rPr>
                        <w:t>demands</w:t>
                      </w:r>
                      <w:r w:rsidRPr="00260D17">
                        <w:rPr>
                          <w:rFonts w:ascii="Arial" w:hAnsi="Arial" w:cs="Arial"/>
                          <w:spacing w:val="11"/>
                          <w:w w:val="105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spacing w:val="-1"/>
                          <w:w w:val="105"/>
                        </w:rPr>
                        <w:t>o</w:t>
                      </w:r>
                      <w:r w:rsidRPr="00260D17">
                        <w:rPr>
                          <w:rFonts w:ascii="Arial" w:hAnsi="Arial" w:cs="Arial"/>
                          <w:spacing w:val="-2"/>
                          <w:w w:val="105"/>
                        </w:rPr>
                        <w:t>f</w:t>
                      </w:r>
                      <w:r w:rsidRPr="00260D17">
                        <w:rPr>
                          <w:rFonts w:ascii="Arial" w:hAnsi="Arial" w:cs="Arial"/>
                          <w:spacing w:val="11"/>
                          <w:w w:val="105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w w:val="105"/>
                        </w:rPr>
                        <w:t>the</w:t>
                      </w:r>
                      <w:r w:rsidRPr="00260D17">
                        <w:rPr>
                          <w:rFonts w:ascii="Arial" w:hAnsi="Arial" w:cs="Arial"/>
                          <w:spacing w:val="29"/>
                          <w:w w:val="113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w w:val="105"/>
                        </w:rPr>
                        <w:t>people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FB5FE4" w14:textId="77777777" w:rsidR="00260D17" w:rsidRPr="00260D17" w:rsidRDefault="00260D17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719A7D53" w14:textId="77777777" w:rsidR="00260D17" w:rsidRPr="00260D17" w:rsidRDefault="00260D17">
      <w:pPr>
        <w:pStyle w:val="Heading1"/>
        <w:kinsoku w:val="0"/>
        <w:overflowPunct w:val="0"/>
        <w:spacing w:before="165"/>
        <w:ind w:left="5165"/>
        <w:rPr>
          <w:rFonts w:ascii="Arial" w:hAnsi="Arial" w:cs="Arial"/>
          <w:b w:val="0"/>
          <w:bCs w:val="0"/>
        </w:rPr>
      </w:pPr>
      <w:r w:rsidRPr="00260D17">
        <w:rPr>
          <w:rFonts w:ascii="Arial" w:hAnsi="Arial" w:cs="Arial"/>
          <w:spacing w:val="-3"/>
          <w:w w:val="110"/>
        </w:rPr>
        <w:t>T</w:t>
      </w:r>
      <w:r w:rsidRPr="00260D17">
        <w:rPr>
          <w:rFonts w:ascii="Arial" w:hAnsi="Arial" w:cs="Arial"/>
          <w:spacing w:val="-4"/>
          <w:w w:val="110"/>
        </w:rPr>
        <w:t>h</w:t>
      </w:r>
      <w:r w:rsidRPr="00260D17">
        <w:rPr>
          <w:rFonts w:ascii="Arial" w:hAnsi="Arial" w:cs="Arial"/>
          <w:spacing w:val="-3"/>
          <w:w w:val="110"/>
        </w:rPr>
        <w:t>e</w:t>
      </w:r>
      <w:r w:rsidRPr="00260D17">
        <w:rPr>
          <w:rFonts w:ascii="Arial" w:hAnsi="Arial" w:cs="Arial"/>
          <w:spacing w:val="16"/>
          <w:w w:val="110"/>
        </w:rPr>
        <w:t xml:space="preserve"> </w:t>
      </w:r>
      <w:r w:rsidRPr="00260D17">
        <w:rPr>
          <w:rFonts w:ascii="Arial" w:hAnsi="Arial" w:cs="Arial"/>
          <w:spacing w:val="-2"/>
          <w:w w:val="110"/>
        </w:rPr>
        <w:t>C</w:t>
      </w:r>
      <w:r w:rsidRPr="00260D17">
        <w:rPr>
          <w:rFonts w:ascii="Arial" w:hAnsi="Arial" w:cs="Arial"/>
          <w:spacing w:val="-3"/>
          <w:w w:val="110"/>
        </w:rPr>
        <w:t>arolin</w:t>
      </w:r>
      <w:r w:rsidRPr="00260D17">
        <w:rPr>
          <w:rFonts w:ascii="Arial" w:hAnsi="Arial" w:cs="Arial"/>
          <w:spacing w:val="-2"/>
          <w:w w:val="110"/>
        </w:rPr>
        <w:t>as</w:t>
      </w:r>
      <w:r w:rsidRPr="00260D17">
        <w:rPr>
          <w:rFonts w:ascii="Arial" w:hAnsi="Arial" w:cs="Arial"/>
          <w:spacing w:val="16"/>
          <w:w w:val="110"/>
        </w:rPr>
        <w:t xml:space="preserve"> </w:t>
      </w:r>
      <w:r w:rsidRPr="00260D17">
        <w:rPr>
          <w:rFonts w:ascii="Arial" w:hAnsi="Arial" w:cs="Arial"/>
          <w:spacing w:val="-1"/>
          <w:w w:val="110"/>
        </w:rPr>
        <w:t>and</w:t>
      </w:r>
      <w:r w:rsidRPr="00260D17">
        <w:rPr>
          <w:rFonts w:ascii="Arial" w:hAnsi="Arial" w:cs="Arial"/>
          <w:spacing w:val="16"/>
          <w:w w:val="110"/>
        </w:rPr>
        <w:t xml:space="preserve"> </w:t>
      </w:r>
      <w:r w:rsidRPr="00260D17">
        <w:rPr>
          <w:rFonts w:ascii="Arial" w:hAnsi="Arial" w:cs="Arial"/>
          <w:spacing w:val="-1"/>
          <w:w w:val="110"/>
        </w:rPr>
        <w:t>Ge</w:t>
      </w:r>
      <w:r w:rsidRPr="00260D17">
        <w:rPr>
          <w:rFonts w:ascii="Arial" w:hAnsi="Arial" w:cs="Arial"/>
          <w:spacing w:val="-2"/>
          <w:w w:val="110"/>
        </w:rPr>
        <w:t>or</w:t>
      </w:r>
      <w:r w:rsidRPr="00260D17">
        <w:rPr>
          <w:rFonts w:ascii="Arial" w:hAnsi="Arial" w:cs="Arial"/>
          <w:spacing w:val="-1"/>
          <w:w w:val="110"/>
        </w:rPr>
        <w:t>g</w:t>
      </w:r>
      <w:r w:rsidRPr="00260D17">
        <w:rPr>
          <w:rFonts w:ascii="Arial" w:hAnsi="Arial" w:cs="Arial"/>
          <w:spacing w:val="-2"/>
          <w:w w:val="110"/>
        </w:rPr>
        <w:t>ia</w:t>
      </w:r>
    </w:p>
    <w:p w14:paraId="4EC6CEA4" w14:textId="77777777" w:rsidR="00260D17" w:rsidRPr="00260D17" w:rsidRDefault="00260D17">
      <w:pPr>
        <w:pStyle w:val="BodyText"/>
        <w:kinsoku w:val="0"/>
        <w:overflowPunct w:val="0"/>
        <w:spacing w:before="4" w:line="250" w:lineRule="exact"/>
        <w:ind w:left="5165" w:right="484" w:firstLine="0"/>
        <w:rPr>
          <w:rFonts w:ascii="Arial" w:hAnsi="Arial" w:cs="Arial"/>
        </w:rPr>
      </w:pPr>
      <w:r w:rsidRPr="00260D17">
        <w:rPr>
          <w:rFonts w:ascii="Arial" w:hAnsi="Arial" w:cs="Arial"/>
          <w:w w:val="105"/>
        </w:rPr>
        <w:t>In</w:t>
      </w:r>
      <w:r w:rsidRPr="00260D17">
        <w:rPr>
          <w:rFonts w:ascii="Arial" w:hAnsi="Arial" w:cs="Arial"/>
          <w:spacing w:val="16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1</w:t>
      </w:r>
      <w:r w:rsidRPr="00260D17">
        <w:rPr>
          <w:rFonts w:ascii="Arial" w:hAnsi="Arial" w:cs="Arial"/>
          <w:w w:val="105"/>
        </w:rPr>
        <w:t>663</w:t>
      </w:r>
      <w:r w:rsidRPr="00260D17">
        <w:rPr>
          <w:rFonts w:ascii="Arial" w:hAnsi="Arial" w:cs="Arial"/>
          <w:spacing w:val="1"/>
          <w:w w:val="105"/>
        </w:rPr>
        <w:t>,</w:t>
      </w:r>
      <w:r w:rsidRPr="00260D17">
        <w:rPr>
          <w:rFonts w:ascii="Arial" w:hAnsi="Arial" w:cs="Arial"/>
          <w:spacing w:val="17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King</w:t>
      </w:r>
      <w:r w:rsidRPr="00260D17">
        <w:rPr>
          <w:rFonts w:ascii="Arial" w:hAnsi="Arial" w:cs="Arial"/>
          <w:spacing w:val="17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Charles</w:t>
      </w:r>
      <w:r w:rsidRPr="00260D17">
        <w:rPr>
          <w:rFonts w:ascii="Arial" w:hAnsi="Arial" w:cs="Arial"/>
          <w:spacing w:val="17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II</w:t>
      </w:r>
      <w:r w:rsidRPr="00260D17">
        <w:rPr>
          <w:rFonts w:ascii="Arial" w:hAnsi="Arial" w:cs="Arial"/>
          <w:spacing w:val="17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c</w:t>
      </w:r>
      <w:r w:rsidRPr="00260D17">
        <w:rPr>
          <w:rFonts w:ascii="Arial" w:hAnsi="Arial" w:cs="Arial"/>
          <w:spacing w:val="-2"/>
          <w:w w:val="105"/>
        </w:rPr>
        <w:t>r</w:t>
      </w:r>
      <w:r w:rsidRPr="00260D17">
        <w:rPr>
          <w:rFonts w:ascii="Arial" w:hAnsi="Arial" w:cs="Arial"/>
          <w:spacing w:val="-1"/>
          <w:w w:val="105"/>
        </w:rPr>
        <w:t>ea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ed</w:t>
      </w:r>
      <w:r w:rsidRPr="00260D17">
        <w:rPr>
          <w:rFonts w:ascii="Arial" w:hAnsi="Arial" w:cs="Arial"/>
          <w:spacing w:val="16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7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ne</w:t>
      </w:r>
      <w:r w:rsidRPr="00260D17">
        <w:rPr>
          <w:rFonts w:ascii="Arial" w:hAnsi="Arial" w:cs="Arial"/>
          <w:spacing w:val="-2"/>
          <w:w w:val="105"/>
        </w:rPr>
        <w:t>w</w:t>
      </w:r>
      <w:r w:rsidRPr="00260D17">
        <w:rPr>
          <w:rFonts w:ascii="Arial" w:hAnsi="Arial" w:cs="Arial"/>
          <w:spacing w:val="17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co</w:t>
      </w:r>
      <w:r w:rsidRPr="00260D17">
        <w:rPr>
          <w:rFonts w:ascii="Arial" w:hAnsi="Arial" w:cs="Arial"/>
          <w:spacing w:val="-3"/>
          <w:w w:val="105"/>
        </w:rPr>
        <w:t>l</w:t>
      </w:r>
      <w:r w:rsidRPr="00260D17">
        <w:rPr>
          <w:rFonts w:ascii="Arial" w:hAnsi="Arial" w:cs="Arial"/>
          <w:spacing w:val="-2"/>
          <w:w w:val="105"/>
        </w:rPr>
        <w:t>ony</w:t>
      </w:r>
      <w:r w:rsidRPr="00260D17">
        <w:rPr>
          <w:rFonts w:ascii="Arial" w:hAnsi="Arial" w:cs="Arial"/>
          <w:spacing w:val="-3"/>
          <w:w w:val="105"/>
        </w:rPr>
        <w:t>.</w:t>
      </w:r>
      <w:r w:rsidRPr="00260D17">
        <w:rPr>
          <w:rFonts w:ascii="Arial" w:hAnsi="Arial" w:cs="Arial"/>
          <w:spacing w:val="17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It</w:t>
      </w:r>
      <w:r w:rsidRPr="00260D17">
        <w:rPr>
          <w:rFonts w:ascii="Arial" w:hAnsi="Arial" w:cs="Arial"/>
          <w:spacing w:val="17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was</w:t>
      </w:r>
      <w:r w:rsidRPr="00260D17">
        <w:rPr>
          <w:rFonts w:ascii="Arial" w:hAnsi="Arial" w:cs="Arial"/>
          <w:spacing w:val="17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called</w:t>
      </w:r>
      <w:r w:rsidRPr="00260D17">
        <w:rPr>
          <w:rFonts w:ascii="Arial" w:hAnsi="Arial" w:cs="Arial"/>
          <w:spacing w:val="46"/>
          <w:w w:val="109"/>
        </w:rPr>
        <w:t xml:space="preserve"> </w:t>
      </w:r>
      <w:r w:rsidRPr="00260D17">
        <w:rPr>
          <w:rFonts w:ascii="Arial" w:hAnsi="Arial" w:cs="Arial"/>
          <w:w w:val="105"/>
        </w:rPr>
        <w:t>Carolina,</w:t>
      </w:r>
      <w:r w:rsidRPr="00260D17">
        <w:rPr>
          <w:rFonts w:ascii="Arial" w:hAnsi="Arial" w:cs="Arial"/>
          <w:spacing w:val="19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which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is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Latin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for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“</w:t>
      </w:r>
      <w:r w:rsidRPr="00260D17">
        <w:rPr>
          <w:rFonts w:ascii="Arial" w:hAnsi="Arial" w:cs="Arial"/>
          <w:spacing w:val="-1"/>
          <w:w w:val="105"/>
        </w:rPr>
        <w:t>Cha</w:t>
      </w:r>
      <w:r w:rsidRPr="00260D17">
        <w:rPr>
          <w:rFonts w:ascii="Arial" w:hAnsi="Arial" w:cs="Arial"/>
          <w:spacing w:val="-2"/>
          <w:w w:val="105"/>
        </w:rPr>
        <w:t>rl</w:t>
      </w:r>
      <w:r w:rsidRPr="00260D17">
        <w:rPr>
          <w:rFonts w:ascii="Arial" w:hAnsi="Arial" w:cs="Arial"/>
          <w:spacing w:val="-1"/>
          <w:w w:val="105"/>
        </w:rPr>
        <w:t>es</w:t>
      </w:r>
      <w:r w:rsidRPr="00260D17">
        <w:rPr>
          <w:rFonts w:ascii="Arial" w:hAnsi="Arial" w:cs="Arial"/>
          <w:spacing w:val="-2"/>
          <w:w w:val="105"/>
        </w:rPr>
        <w:t>’</w:t>
      </w:r>
      <w:r w:rsidRPr="00260D17">
        <w:rPr>
          <w:rFonts w:ascii="Arial" w:hAnsi="Arial" w:cs="Arial"/>
          <w:spacing w:val="-1"/>
          <w:w w:val="105"/>
        </w:rPr>
        <w:t>s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Land</w:t>
      </w:r>
      <w:r w:rsidRPr="00260D17">
        <w:rPr>
          <w:rFonts w:ascii="Arial" w:hAnsi="Arial" w:cs="Arial"/>
          <w:spacing w:val="-3"/>
          <w:w w:val="105"/>
        </w:rPr>
        <w:t>.”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The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ne</w:t>
      </w:r>
      <w:r w:rsidRPr="00260D17">
        <w:rPr>
          <w:rFonts w:ascii="Arial" w:hAnsi="Arial" w:cs="Arial"/>
          <w:spacing w:val="-2"/>
          <w:w w:val="105"/>
        </w:rPr>
        <w:t>w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colony</w:t>
      </w:r>
      <w:r w:rsidRPr="00260D17">
        <w:rPr>
          <w:rFonts w:ascii="Arial" w:hAnsi="Arial" w:cs="Arial"/>
          <w:spacing w:val="34"/>
          <w:w w:val="108"/>
        </w:rPr>
        <w:t xml:space="preserve"> </w:t>
      </w:r>
      <w:r w:rsidRPr="00260D17">
        <w:rPr>
          <w:rFonts w:ascii="Arial" w:hAnsi="Arial" w:cs="Arial"/>
          <w:w w:val="105"/>
        </w:rPr>
        <w:t>needed</w:t>
      </w:r>
      <w:r w:rsidRPr="00260D17">
        <w:rPr>
          <w:rFonts w:ascii="Arial" w:hAnsi="Arial" w:cs="Arial"/>
          <w:spacing w:val="1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co</w:t>
      </w:r>
      <w:r w:rsidRPr="00260D17">
        <w:rPr>
          <w:rFonts w:ascii="Arial" w:hAnsi="Arial" w:cs="Arial"/>
          <w:spacing w:val="1"/>
          <w:w w:val="105"/>
        </w:rPr>
        <w:t>n</w:t>
      </w:r>
      <w:r w:rsidRPr="00260D17">
        <w:rPr>
          <w:rFonts w:ascii="Arial" w:hAnsi="Arial" w:cs="Arial"/>
          <w:w w:val="105"/>
        </w:rPr>
        <w:t>s</w:t>
      </w:r>
      <w:r w:rsidRPr="00260D17">
        <w:rPr>
          <w:rFonts w:ascii="Arial" w:hAnsi="Arial" w:cs="Arial"/>
          <w:spacing w:val="1"/>
          <w:w w:val="105"/>
        </w:rPr>
        <w:t>tituti</w:t>
      </w:r>
      <w:r w:rsidRPr="00260D17">
        <w:rPr>
          <w:rFonts w:ascii="Arial" w:hAnsi="Arial" w:cs="Arial"/>
          <w:w w:val="105"/>
        </w:rPr>
        <w:t>o</w:t>
      </w:r>
      <w:r w:rsidRPr="00260D17">
        <w:rPr>
          <w:rFonts w:ascii="Arial" w:hAnsi="Arial" w:cs="Arial"/>
          <w:spacing w:val="1"/>
          <w:w w:val="105"/>
        </w:rPr>
        <w:t>n.</w:t>
      </w:r>
      <w:r w:rsidRPr="00260D17">
        <w:rPr>
          <w:rFonts w:ascii="Arial" w:hAnsi="Arial" w:cs="Arial"/>
          <w:spacing w:val="13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2"/>
          <w:w w:val="105"/>
        </w:rPr>
        <w:t xml:space="preserve"> </w:t>
      </w:r>
      <w:r w:rsidRPr="00260D17">
        <w:rPr>
          <w:rFonts w:ascii="Arial" w:hAnsi="Arial" w:cs="Arial"/>
          <w:b/>
          <w:bCs/>
          <w:w w:val="105"/>
        </w:rPr>
        <w:t>constitution</w:t>
      </w:r>
      <w:r w:rsidRPr="00260D17">
        <w:rPr>
          <w:rFonts w:ascii="Arial" w:hAnsi="Arial" w:cs="Arial"/>
          <w:b/>
          <w:bCs/>
          <w:spacing w:val="1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is</w:t>
      </w:r>
      <w:r w:rsidRPr="00260D17">
        <w:rPr>
          <w:rFonts w:ascii="Arial" w:hAnsi="Arial" w:cs="Arial"/>
          <w:spacing w:val="13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2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writt</w:t>
      </w:r>
      <w:r w:rsidRPr="00260D17">
        <w:rPr>
          <w:rFonts w:ascii="Arial" w:hAnsi="Arial" w:cs="Arial"/>
          <w:w w:val="105"/>
        </w:rPr>
        <w:t>e</w:t>
      </w:r>
      <w:r w:rsidRPr="00260D17">
        <w:rPr>
          <w:rFonts w:ascii="Arial" w:hAnsi="Arial" w:cs="Arial"/>
          <w:spacing w:val="1"/>
          <w:w w:val="105"/>
        </w:rPr>
        <w:t>n</w:t>
      </w:r>
      <w:r w:rsidRPr="00260D17">
        <w:rPr>
          <w:rFonts w:ascii="Arial" w:hAnsi="Arial" w:cs="Arial"/>
          <w:spacing w:val="1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plan</w:t>
      </w:r>
      <w:r w:rsidRPr="00260D17">
        <w:rPr>
          <w:rFonts w:ascii="Arial" w:hAnsi="Arial" w:cs="Arial"/>
          <w:spacing w:val="13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-2"/>
          <w:w w:val="105"/>
        </w:rPr>
        <w:t>f</w:t>
      </w:r>
      <w:r w:rsidRPr="00260D17">
        <w:rPr>
          <w:rFonts w:ascii="Arial" w:hAnsi="Arial" w:cs="Arial"/>
          <w:spacing w:val="28"/>
          <w:w w:val="93"/>
        </w:rPr>
        <w:t xml:space="preserve"> </w:t>
      </w:r>
      <w:r w:rsidRPr="00260D17">
        <w:rPr>
          <w:rFonts w:ascii="Arial" w:hAnsi="Arial" w:cs="Arial"/>
          <w:w w:val="105"/>
        </w:rPr>
        <w:t>government.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"/>
          <w:w w:val="105"/>
        </w:rPr>
        <w:t>n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English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po</w:t>
      </w:r>
      <w:r w:rsidRPr="00260D17">
        <w:rPr>
          <w:rFonts w:ascii="Arial" w:hAnsi="Arial" w:cs="Arial"/>
          <w:spacing w:val="1"/>
          <w:w w:val="105"/>
        </w:rPr>
        <w:t>liti</w:t>
      </w:r>
      <w:r w:rsidRPr="00260D17">
        <w:rPr>
          <w:rFonts w:ascii="Arial" w:hAnsi="Arial" w:cs="Arial"/>
          <w:w w:val="105"/>
        </w:rPr>
        <w:t>ca</w:t>
      </w:r>
      <w:r w:rsidRPr="00260D17">
        <w:rPr>
          <w:rFonts w:ascii="Arial" w:hAnsi="Arial" w:cs="Arial"/>
          <w:spacing w:val="1"/>
          <w:w w:val="105"/>
        </w:rPr>
        <w:t>l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h</w:t>
      </w:r>
      <w:r w:rsidRPr="00260D17">
        <w:rPr>
          <w:rFonts w:ascii="Arial" w:hAnsi="Arial" w:cs="Arial"/>
          <w:spacing w:val="-2"/>
          <w:w w:val="105"/>
        </w:rPr>
        <w:t>i</w:t>
      </w:r>
      <w:r w:rsidRPr="00260D17">
        <w:rPr>
          <w:rFonts w:ascii="Arial" w:hAnsi="Arial" w:cs="Arial"/>
          <w:spacing w:val="-1"/>
          <w:w w:val="105"/>
        </w:rPr>
        <w:t>nker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named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John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Locke</w:t>
      </w:r>
      <w:r w:rsidRPr="00260D17">
        <w:rPr>
          <w:rFonts w:ascii="Arial" w:hAnsi="Arial" w:cs="Arial"/>
          <w:spacing w:val="23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wr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e</w:t>
      </w:r>
      <w:r w:rsidRPr="00260D17">
        <w:rPr>
          <w:rFonts w:ascii="Arial" w:hAnsi="Arial" w:cs="Arial"/>
          <w:spacing w:val="48"/>
          <w:w w:val="113"/>
        </w:rPr>
        <w:t xml:space="preserve"> </w:t>
      </w:r>
      <w:r w:rsidRPr="00260D17">
        <w:rPr>
          <w:rFonts w:ascii="Arial" w:hAnsi="Arial" w:cs="Arial"/>
          <w:w w:val="105"/>
        </w:rPr>
        <w:t>the</w:t>
      </w:r>
      <w:r w:rsidRPr="00260D17">
        <w:rPr>
          <w:rFonts w:ascii="Arial" w:hAnsi="Arial" w:cs="Arial"/>
          <w:spacing w:val="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co</w:t>
      </w:r>
      <w:r w:rsidRPr="00260D17">
        <w:rPr>
          <w:rFonts w:ascii="Arial" w:hAnsi="Arial" w:cs="Arial"/>
          <w:spacing w:val="1"/>
          <w:w w:val="105"/>
        </w:rPr>
        <w:t>n</w:t>
      </w:r>
      <w:r w:rsidRPr="00260D17">
        <w:rPr>
          <w:rFonts w:ascii="Arial" w:hAnsi="Arial" w:cs="Arial"/>
          <w:w w:val="105"/>
        </w:rPr>
        <w:t>s</w:t>
      </w:r>
      <w:r w:rsidRPr="00260D17">
        <w:rPr>
          <w:rFonts w:ascii="Arial" w:hAnsi="Arial" w:cs="Arial"/>
          <w:spacing w:val="1"/>
          <w:w w:val="105"/>
        </w:rPr>
        <w:t>tituti</w:t>
      </w:r>
      <w:r w:rsidRPr="00260D17">
        <w:rPr>
          <w:rFonts w:ascii="Arial" w:hAnsi="Arial" w:cs="Arial"/>
          <w:w w:val="105"/>
        </w:rPr>
        <w:t>o</w:t>
      </w:r>
      <w:r w:rsidRPr="00260D17">
        <w:rPr>
          <w:rFonts w:ascii="Arial" w:hAnsi="Arial" w:cs="Arial"/>
          <w:spacing w:val="1"/>
          <w:w w:val="105"/>
        </w:rPr>
        <w:t>n</w:t>
      </w:r>
      <w:r w:rsidRPr="00260D17">
        <w:rPr>
          <w:rFonts w:ascii="Arial" w:hAnsi="Arial" w:cs="Arial"/>
          <w:spacing w:val="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for</w:t>
      </w:r>
      <w:r w:rsidRPr="00260D17">
        <w:rPr>
          <w:rFonts w:ascii="Arial" w:hAnsi="Arial" w:cs="Arial"/>
          <w:spacing w:val="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Carolina.</w:t>
      </w:r>
    </w:p>
    <w:p w14:paraId="3BF23C39" w14:textId="77777777" w:rsidR="00260D17" w:rsidRPr="00260D17" w:rsidRDefault="00260D17">
      <w:pPr>
        <w:pStyle w:val="BodyText"/>
        <w:kinsoku w:val="0"/>
        <w:overflowPunct w:val="0"/>
        <w:spacing w:line="250" w:lineRule="exact"/>
        <w:ind w:left="5165" w:right="596"/>
        <w:rPr>
          <w:rFonts w:ascii="Arial" w:hAnsi="Arial" w:cs="Arial"/>
        </w:rPr>
      </w:pPr>
      <w:r w:rsidRPr="00260D17">
        <w:rPr>
          <w:rFonts w:ascii="Arial" w:hAnsi="Arial" w:cs="Arial"/>
          <w:w w:val="105"/>
        </w:rPr>
        <w:t>Farmers</w:t>
      </w:r>
      <w:r w:rsidRPr="00260D17">
        <w:rPr>
          <w:rFonts w:ascii="Arial" w:hAnsi="Arial" w:cs="Arial"/>
          <w:spacing w:val="9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from</w:t>
      </w:r>
      <w:r w:rsidRPr="00260D17">
        <w:rPr>
          <w:rFonts w:ascii="Arial" w:hAnsi="Arial" w:cs="Arial"/>
          <w:spacing w:val="9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Virginia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se</w:t>
      </w:r>
      <w:r w:rsidRPr="00260D17">
        <w:rPr>
          <w:rFonts w:ascii="Arial" w:hAnsi="Arial" w:cs="Arial"/>
          <w:spacing w:val="1"/>
          <w:w w:val="105"/>
        </w:rPr>
        <w:t>ttl</w:t>
      </w:r>
      <w:r w:rsidRPr="00260D17">
        <w:rPr>
          <w:rFonts w:ascii="Arial" w:hAnsi="Arial" w:cs="Arial"/>
          <w:w w:val="105"/>
        </w:rPr>
        <w:t>ed</w:t>
      </w:r>
      <w:r w:rsidRPr="00260D17">
        <w:rPr>
          <w:rFonts w:ascii="Arial" w:hAnsi="Arial" w:cs="Arial"/>
          <w:spacing w:val="9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in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the</w:t>
      </w:r>
      <w:r w:rsidRPr="00260D17">
        <w:rPr>
          <w:rFonts w:ascii="Arial" w:hAnsi="Arial" w:cs="Arial"/>
          <w:spacing w:val="9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n</w:t>
      </w:r>
      <w:r w:rsidRPr="00260D17">
        <w:rPr>
          <w:rFonts w:ascii="Arial" w:hAnsi="Arial" w:cs="Arial"/>
          <w:w w:val="105"/>
        </w:rPr>
        <w:t>o</w:t>
      </w:r>
      <w:r w:rsidRPr="00260D17">
        <w:rPr>
          <w:rFonts w:ascii="Arial" w:hAnsi="Arial" w:cs="Arial"/>
          <w:spacing w:val="1"/>
          <w:w w:val="105"/>
        </w:rPr>
        <w:t>rth</w:t>
      </w:r>
      <w:r w:rsidRPr="00260D17">
        <w:rPr>
          <w:rFonts w:ascii="Arial" w:hAnsi="Arial" w:cs="Arial"/>
          <w:w w:val="105"/>
        </w:rPr>
        <w:t>e</w:t>
      </w:r>
      <w:r w:rsidRPr="00260D17">
        <w:rPr>
          <w:rFonts w:ascii="Arial" w:hAnsi="Arial" w:cs="Arial"/>
          <w:spacing w:val="1"/>
          <w:w w:val="105"/>
        </w:rPr>
        <w:t>rn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pa</w:t>
      </w:r>
      <w:r w:rsidRPr="00260D17">
        <w:rPr>
          <w:rFonts w:ascii="Arial" w:hAnsi="Arial" w:cs="Arial"/>
          <w:spacing w:val="2"/>
          <w:w w:val="105"/>
        </w:rPr>
        <w:t>rt</w:t>
      </w:r>
      <w:r w:rsidRPr="00260D17">
        <w:rPr>
          <w:rFonts w:ascii="Arial" w:hAnsi="Arial" w:cs="Arial"/>
          <w:spacing w:val="9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o</w:t>
      </w:r>
      <w:r w:rsidRPr="00260D17">
        <w:rPr>
          <w:rFonts w:ascii="Arial" w:hAnsi="Arial" w:cs="Arial"/>
          <w:spacing w:val="-2"/>
          <w:w w:val="105"/>
        </w:rPr>
        <w:t>f</w:t>
      </w:r>
      <w:r w:rsidRPr="00260D17">
        <w:rPr>
          <w:rFonts w:ascii="Arial" w:hAnsi="Arial" w:cs="Arial"/>
          <w:spacing w:val="1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Carolina.</w:t>
      </w:r>
      <w:r w:rsidRPr="00260D17">
        <w:rPr>
          <w:rFonts w:ascii="Arial" w:hAnsi="Arial" w:cs="Arial"/>
          <w:spacing w:val="46"/>
          <w:w w:val="91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They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g</w:t>
      </w:r>
      <w:r w:rsidRPr="00260D17">
        <w:rPr>
          <w:rFonts w:ascii="Arial" w:hAnsi="Arial" w:cs="Arial"/>
          <w:spacing w:val="-2"/>
          <w:w w:val="105"/>
        </w:rPr>
        <w:t>r</w:t>
      </w:r>
      <w:r w:rsidRPr="00260D17">
        <w:rPr>
          <w:rFonts w:ascii="Arial" w:hAnsi="Arial" w:cs="Arial"/>
          <w:spacing w:val="-1"/>
          <w:w w:val="105"/>
        </w:rPr>
        <w:t>e</w:t>
      </w:r>
      <w:r w:rsidRPr="00260D17">
        <w:rPr>
          <w:rFonts w:ascii="Arial" w:hAnsi="Arial" w:cs="Arial"/>
          <w:spacing w:val="-2"/>
          <w:w w:val="105"/>
        </w:rPr>
        <w:t>w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t</w:t>
      </w:r>
      <w:r w:rsidRPr="00260D17">
        <w:rPr>
          <w:rFonts w:ascii="Arial" w:hAnsi="Arial" w:cs="Arial"/>
          <w:spacing w:val="-1"/>
          <w:w w:val="105"/>
        </w:rPr>
        <w:t>obacco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and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sold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timber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and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spacing w:val="-3"/>
          <w:w w:val="105"/>
        </w:rPr>
        <w:t>t</w:t>
      </w:r>
      <w:r w:rsidRPr="00260D17">
        <w:rPr>
          <w:rFonts w:ascii="Arial" w:hAnsi="Arial" w:cs="Arial"/>
          <w:spacing w:val="-2"/>
          <w:w w:val="105"/>
        </w:rPr>
        <w:t>a</w:t>
      </w:r>
      <w:r w:rsidRPr="00260D17">
        <w:rPr>
          <w:rFonts w:ascii="Arial" w:hAnsi="Arial" w:cs="Arial"/>
          <w:spacing w:val="-3"/>
          <w:w w:val="105"/>
        </w:rPr>
        <w:t>r.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There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was</w:t>
      </w:r>
      <w:r w:rsidRPr="00260D17">
        <w:rPr>
          <w:rFonts w:ascii="Arial" w:hAnsi="Arial" w:cs="Arial"/>
          <w:spacing w:val="21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no</w:t>
      </w:r>
      <w:r w:rsidRPr="00260D17">
        <w:rPr>
          <w:rFonts w:ascii="Arial" w:hAnsi="Arial" w:cs="Arial"/>
          <w:spacing w:val="20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good</w:t>
      </w:r>
      <w:r w:rsidRPr="00260D17">
        <w:rPr>
          <w:rFonts w:ascii="Arial" w:hAnsi="Arial" w:cs="Arial"/>
          <w:spacing w:val="42"/>
          <w:w w:val="109"/>
        </w:rPr>
        <w:t xml:space="preserve"> </w:t>
      </w:r>
      <w:proofErr w:type="spellStart"/>
      <w:r w:rsidRPr="00260D17">
        <w:rPr>
          <w:rFonts w:ascii="Arial" w:hAnsi="Arial" w:cs="Arial"/>
          <w:w w:val="105"/>
        </w:rPr>
        <w:t>harbor</w:t>
      </w:r>
      <w:proofErr w:type="spellEnd"/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in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n</w:t>
      </w:r>
      <w:r w:rsidRPr="00260D17">
        <w:rPr>
          <w:rFonts w:ascii="Arial" w:hAnsi="Arial" w:cs="Arial"/>
          <w:w w:val="105"/>
        </w:rPr>
        <w:t>o</w:t>
      </w:r>
      <w:r w:rsidRPr="00260D17">
        <w:rPr>
          <w:rFonts w:ascii="Arial" w:hAnsi="Arial" w:cs="Arial"/>
          <w:spacing w:val="1"/>
          <w:w w:val="105"/>
        </w:rPr>
        <w:t>rth</w:t>
      </w:r>
      <w:r w:rsidRPr="00260D17">
        <w:rPr>
          <w:rFonts w:ascii="Arial" w:hAnsi="Arial" w:cs="Arial"/>
          <w:w w:val="105"/>
        </w:rPr>
        <w:t>e</w:t>
      </w:r>
      <w:r w:rsidRPr="00260D17">
        <w:rPr>
          <w:rFonts w:ascii="Arial" w:hAnsi="Arial" w:cs="Arial"/>
          <w:spacing w:val="1"/>
          <w:w w:val="105"/>
        </w:rPr>
        <w:t>rn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Carolina,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so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the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f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1"/>
          <w:w w:val="105"/>
        </w:rPr>
        <w:t>rm</w:t>
      </w:r>
      <w:r w:rsidRPr="00260D17">
        <w:rPr>
          <w:rFonts w:ascii="Arial" w:hAnsi="Arial" w:cs="Arial"/>
          <w:w w:val="105"/>
        </w:rPr>
        <w:t>e</w:t>
      </w:r>
      <w:r w:rsidRPr="00260D17">
        <w:rPr>
          <w:rFonts w:ascii="Arial" w:hAnsi="Arial" w:cs="Arial"/>
          <w:spacing w:val="1"/>
          <w:w w:val="105"/>
        </w:rPr>
        <w:t>r</w:t>
      </w:r>
      <w:r w:rsidRPr="00260D17">
        <w:rPr>
          <w:rFonts w:ascii="Arial" w:hAnsi="Arial" w:cs="Arial"/>
          <w:w w:val="105"/>
        </w:rPr>
        <w:t>s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used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V</w:t>
      </w:r>
      <w:r w:rsidRPr="00260D17">
        <w:rPr>
          <w:rFonts w:ascii="Arial" w:hAnsi="Arial" w:cs="Arial"/>
          <w:spacing w:val="-2"/>
          <w:w w:val="105"/>
        </w:rPr>
        <w:t>ir</w:t>
      </w:r>
      <w:r w:rsidRPr="00260D17">
        <w:rPr>
          <w:rFonts w:ascii="Arial" w:hAnsi="Arial" w:cs="Arial"/>
          <w:spacing w:val="-1"/>
          <w:w w:val="105"/>
        </w:rPr>
        <w:t>g</w:t>
      </w:r>
      <w:r w:rsidRPr="00260D17">
        <w:rPr>
          <w:rFonts w:ascii="Arial" w:hAnsi="Arial" w:cs="Arial"/>
          <w:spacing w:val="-2"/>
          <w:w w:val="105"/>
        </w:rPr>
        <w:t>i</w:t>
      </w:r>
      <w:r w:rsidRPr="00260D17">
        <w:rPr>
          <w:rFonts w:ascii="Arial" w:hAnsi="Arial" w:cs="Arial"/>
          <w:spacing w:val="-1"/>
          <w:w w:val="105"/>
        </w:rPr>
        <w:t>n</w:t>
      </w:r>
      <w:r w:rsidRPr="00260D17">
        <w:rPr>
          <w:rFonts w:ascii="Arial" w:hAnsi="Arial" w:cs="Arial"/>
          <w:spacing w:val="-2"/>
          <w:w w:val="105"/>
        </w:rPr>
        <w:t>i</w:t>
      </w:r>
      <w:r w:rsidRPr="00260D17">
        <w:rPr>
          <w:rFonts w:ascii="Arial" w:hAnsi="Arial" w:cs="Arial"/>
          <w:spacing w:val="-1"/>
          <w:w w:val="105"/>
        </w:rPr>
        <w:t>a</w:t>
      </w:r>
      <w:r w:rsidRPr="00260D17">
        <w:rPr>
          <w:rFonts w:ascii="Arial" w:hAnsi="Arial" w:cs="Arial"/>
          <w:spacing w:val="-2"/>
          <w:w w:val="105"/>
        </w:rPr>
        <w:t>’</w:t>
      </w:r>
      <w:r w:rsidRPr="00260D17">
        <w:rPr>
          <w:rFonts w:ascii="Arial" w:hAnsi="Arial" w:cs="Arial"/>
          <w:spacing w:val="-1"/>
          <w:w w:val="105"/>
        </w:rPr>
        <w:t>s</w:t>
      </w:r>
      <w:r w:rsidRPr="00260D17">
        <w:rPr>
          <w:rFonts w:ascii="Arial" w:hAnsi="Arial" w:cs="Arial"/>
          <w:spacing w:val="14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po</w:t>
      </w:r>
      <w:r w:rsidRPr="00260D17">
        <w:rPr>
          <w:rFonts w:ascii="Arial" w:hAnsi="Arial" w:cs="Arial"/>
          <w:spacing w:val="2"/>
          <w:w w:val="105"/>
        </w:rPr>
        <w:t>rt</w:t>
      </w:r>
      <w:r w:rsidRPr="00260D17">
        <w:rPr>
          <w:rFonts w:ascii="Arial" w:hAnsi="Arial" w:cs="Arial"/>
          <w:spacing w:val="1"/>
          <w:w w:val="105"/>
        </w:rPr>
        <w:t>s</w:t>
      </w:r>
      <w:r w:rsidRPr="00260D17">
        <w:rPr>
          <w:rFonts w:ascii="Arial" w:hAnsi="Arial" w:cs="Arial"/>
          <w:spacing w:val="2"/>
          <w:w w:val="105"/>
        </w:rPr>
        <w:t>.</w:t>
      </w:r>
      <w:r w:rsidRPr="00260D17">
        <w:rPr>
          <w:rFonts w:ascii="Arial" w:hAnsi="Arial" w:cs="Arial"/>
          <w:spacing w:val="42"/>
          <w:w w:val="91"/>
        </w:rPr>
        <w:t xml:space="preserve"> </w:t>
      </w:r>
      <w:r w:rsidRPr="00260D17">
        <w:rPr>
          <w:rFonts w:ascii="Arial" w:hAnsi="Arial" w:cs="Arial"/>
          <w:spacing w:val="-2"/>
          <w:w w:val="105"/>
        </w:rPr>
        <w:t>Ho</w:t>
      </w:r>
      <w:r w:rsidRPr="00260D17">
        <w:rPr>
          <w:rFonts w:ascii="Arial" w:hAnsi="Arial" w:cs="Arial"/>
          <w:spacing w:val="-3"/>
          <w:w w:val="105"/>
        </w:rPr>
        <w:t>w</w:t>
      </w:r>
      <w:r w:rsidRPr="00260D17">
        <w:rPr>
          <w:rFonts w:ascii="Arial" w:hAnsi="Arial" w:cs="Arial"/>
          <w:spacing w:val="-2"/>
          <w:w w:val="105"/>
        </w:rPr>
        <w:t>eve</w:t>
      </w:r>
      <w:r w:rsidRPr="00260D17">
        <w:rPr>
          <w:rFonts w:ascii="Arial" w:hAnsi="Arial" w:cs="Arial"/>
          <w:spacing w:val="-3"/>
          <w:w w:val="105"/>
        </w:rPr>
        <w:t>r,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southern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Carolina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did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spacing w:val="-1"/>
          <w:w w:val="105"/>
        </w:rPr>
        <w:t>have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good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spacing w:val="1"/>
          <w:w w:val="105"/>
        </w:rPr>
        <w:t>po</w:t>
      </w:r>
      <w:r w:rsidRPr="00260D17">
        <w:rPr>
          <w:rFonts w:ascii="Arial" w:hAnsi="Arial" w:cs="Arial"/>
          <w:spacing w:val="2"/>
          <w:w w:val="105"/>
        </w:rPr>
        <w:t>rt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at</w:t>
      </w:r>
      <w:r w:rsidRPr="00260D17">
        <w:rPr>
          <w:rFonts w:ascii="Arial" w:hAnsi="Arial" w:cs="Arial"/>
          <w:spacing w:val="22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Charles</w:t>
      </w:r>
      <w:r w:rsidRPr="00260D17">
        <w:rPr>
          <w:rFonts w:ascii="Arial" w:hAnsi="Arial" w:cs="Arial"/>
          <w:spacing w:val="44"/>
          <w:w w:val="118"/>
        </w:rPr>
        <w:t xml:space="preserve"> </w:t>
      </w:r>
      <w:r w:rsidRPr="00260D17">
        <w:rPr>
          <w:rFonts w:ascii="Arial" w:hAnsi="Arial" w:cs="Arial"/>
          <w:spacing w:val="-4"/>
          <w:w w:val="105"/>
        </w:rPr>
        <w:t>To</w:t>
      </w:r>
      <w:r w:rsidRPr="00260D17">
        <w:rPr>
          <w:rFonts w:ascii="Arial" w:hAnsi="Arial" w:cs="Arial"/>
          <w:spacing w:val="-5"/>
          <w:w w:val="105"/>
        </w:rPr>
        <w:t>w</w:t>
      </w:r>
      <w:r w:rsidRPr="00260D17">
        <w:rPr>
          <w:rFonts w:ascii="Arial" w:hAnsi="Arial" w:cs="Arial"/>
          <w:spacing w:val="-4"/>
          <w:w w:val="105"/>
        </w:rPr>
        <w:t>n</w:t>
      </w:r>
      <w:r w:rsidRPr="00260D17">
        <w:rPr>
          <w:rFonts w:ascii="Arial" w:hAnsi="Arial" w:cs="Arial"/>
          <w:spacing w:val="4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(later</w:t>
      </w:r>
      <w:r w:rsidRPr="00260D17">
        <w:rPr>
          <w:rFonts w:ascii="Arial" w:hAnsi="Arial" w:cs="Arial"/>
          <w:spacing w:val="5"/>
          <w:w w:val="105"/>
        </w:rPr>
        <w:t xml:space="preserve"> </w:t>
      </w:r>
      <w:r w:rsidRPr="00260D17">
        <w:rPr>
          <w:rFonts w:ascii="Arial" w:hAnsi="Arial" w:cs="Arial"/>
          <w:w w:val="105"/>
        </w:rPr>
        <w:t>Charleston).</w:t>
      </w:r>
    </w:p>
    <w:p w14:paraId="56FD3DF5" w14:textId="77777777" w:rsidR="00260D17" w:rsidRPr="009E5D99" w:rsidRDefault="00260D17">
      <w:pPr>
        <w:pStyle w:val="BodyText"/>
        <w:kinsoku w:val="0"/>
        <w:overflowPunct w:val="0"/>
        <w:spacing w:line="250" w:lineRule="exact"/>
        <w:ind w:left="5165" w:right="484"/>
        <w:rPr>
          <w:rFonts w:ascii="Arial" w:hAnsi="Arial" w:cs="Arial"/>
        </w:rPr>
      </w:pPr>
      <w:r w:rsidRPr="009E5D99">
        <w:rPr>
          <w:rFonts w:ascii="Arial" w:hAnsi="Arial" w:cs="Arial"/>
        </w:rPr>
        <w:t xml:space="preserve">Other crops were more important in southern Carolina. One of these was indigo. Indigo is a blue flowering plant. It was used to dye cloth. The other important crop was rice. Growing rice requires much </w:t>
      </w:r>
      <w:proofErr w:type="spellStart"/>
      <w:r w:rsidRPr="009E5D99">
        <w:rPr>
          <w:rFonts w:ascii="Arial" w:hAnsi="Arial" w:cs="Arial"/>
        </w:rPr>
        <w:t>labor</w:t>
      </w:r>
      <w:proofErr w:type="spellEnd"/>
      <w:r w:rsidRPr="009E5D99">
        <w:rPr>
          <w:rFonts w:ascii="Arial" w:hAnsi="Arial" w:cs="Arial"/>
        </w:rPr>
        <w:t xml:space="preserve">, so the demand for slave </w:t>
      </w:r>
      <w:proofErr w:type="spellStart"/>
      <w:r w:rsidRPr="009E5D99">
        <w:rPr>
          <w:rFonts w:ascii="Arial" w:hAnsi="Arial" w:cs="Arial"/>
        </w:rPr>
        <w:t>labor</w:t>
      </w:r>
      <w:proofErr w:type="spellEnd"/>
      <w:r w:rsidRPr="009E5D99">
        <w:rPr>
          <w:rFonts w:ascii="Arial" w:hAnsi="Arial" w:cs="Arial"/>
        </w:rPr>
        <w:t xml:space="preserve"> increased.</w:t>
      </w:r>
    </w:p>
    <w:p w14:paraId="4C3EC562" w14:textId="77777777" w:rsidR="00260D17" w:rsidRPr="00260D17" w:rsidRDefault="00260D17">
      <w:pPr>
        <w:pStyle w:val="BodyText"/>
        <w:kinsoku w:val="0"/>
        <w:overflowPunct w:val="0"/>
        <w:spacing w:line="250" w:lineRule="exact"/>
        <w:ind w:left="5165" w:right="484"/>
        <w:rPr>
          <w:rFonts w:ascii="Arial" w:hAnsi="Arial" w:cs="Arial"/>
        </w:rPr>
        <w:sectPr w:rsidR="00260D17" w:rsidRPr="00260D17">
          <w:pgSz w:w="12240" w:h="15660"/>
          <w:pgMar w:top="2180" w:right="480" w:bottom="960" w:left="0" w:header="564" w:footer="761" w:gutter="0"/>
          <w:cols w:space="720" w:equalWidth="0">
            <w:col w:w="11760"/>
          </w:cols>
          <w:noEndnote/>
        </w:sectPr>
      </w:pPr>
    </w:p>
    <w:p w14:paraId="1F27113A" w14:textId="77777777" w:rsidR="00260D17" w:rsidRPr="00260D17" w:rsidRDefault="00183C24" w:rsidP="00260D17">
      <w:pPr>
        <w:pStyle w:val="hEAD2"/>
        <w:ind w:left="0" w:firstLine="719"/>
        <w:rPr>
          <w:sz w:val="20"/>
          <w:szCs w:val="20"/>
        </w:rPr>
      </w:pPr>
      <w:r>
        <w:rPr>
          <w:noProof/>
          <w:w w:val="100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25BFD2A" wp14:editId="0E0C14FE">
                <wp:simplePos x="0" y="0"/>
                <wp:positionH relativeFrom="page">
                  <wp:posOffset>774700</wp:posOffset>
                </wp:positionH>
                <wp:positionV relativeFrom="page">
                  <wp:posOffset>6969125</wp:posOffset>
                </wp:positionV>
                <wp:extent cx="3396615" cy="12700"/>
                <wp:effectExtent l="0" t="0" r="0" b="0"/>
                <wp:wrapNone/>
                <wp:docPr id="263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C7644A" id="Freeform 21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pt,548.75pt,328.4pt,548.75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" o:allowincell="f" filled="f" strokeweight=".5pt">
                <v:path arrowok="t" o:connecttype="custom" o:connectlocs="0,0;3395980,0" o:connectangles="0,0"/>
                <w10:wrap anchorx="page" anchory="page"/>
              </v:polylin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08E1ADC" wp14:editId="66A92171">
                <wp:simplePos x="0" y="0"/>
                <wp:positionH relativeFrom="page">
                  <wp:posOffset>774700</wp:posOffset>
                </wp:positionH>
                <wp:positionV relativeFrom="page">
                  <wp:posOffset>7280275</wp:posOffset>
                </wp:positionV>
                <wp:extent cx="3396615" cy="12700"/>
                <wp:effectExtent l="0" t="0" r="0" b="0"/>
                <wp:wrapNone/>
                <wp:docPr id="262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E9694D" id="Freeform 22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pt,573.25pt,328.4pt,573.25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" o:allowincell="f" filled="f" strokeweight=".5pt">
                <v:path arrowok="t" o:connecttype="custom" o:connectlocs="0,0;3395980,0" o:connectangles="0,0"/>
                <w10:wrap anchorx="page" anchory="page"/>
              </v:polyline>
            </w:pict>
          </mc:Fallback>
        </mc:AlternateContent>
      </w:r>
      <w:r w:rsidR="00260D17" w:rsidRPr="00260D17">
        <w:rPr>
          <w:b/>
          <w:bCs/>
        </w:rPr>
        <w:t>Less</w:t>
      </w:r>
      <w:r w:rsidR="00260D17" w:rsidRPr="00260D17">
        <w:rPr>
          <w:b/>
          <w:bCs/>
          <w:spacing w:val="-3"/>
        </w:rPr>
        <w:t>on</w:t>
      </w:r>
      <w:r w:rsidR="00260D17" w:rsidRPr="00260D17">
        <w:rPr>
          <w:b/>
          <w:bCs/>
          <w:spacing w:val="-7"/>
        </w:rPr>
        <w:t xml:space="preserve"> </w:t>
      </w:r>
      <w:r w:rsidR="00260D17" w:rsidRPr="00260D17">
        <w:rPr>
          <w:b/>
          <w:bCs/>
        </w:rPr>
        <w:t>4</w:t>
      </w:r>
      <w:r w:rsidR="00260D17" w:rsidRPr="00260D17">
        <w:rPr>
          <w:b/>
          <w:bCs/>
          <w:spacing w:val="44"/>
        </w:rPr>
        <w:t xml:space="preserve"> </w:t>
      </w:r>
      <w:r w:rsidR="00260D17" w:rsidRPr="00260D17">
        <w:rPr>
          <w:spacing w:val="-1"/>
        </w:rPr>
        <w:t>T</w:t>
      </w:r>
      <w:r w:rsidR="00260D17" w:rsidRPr="00260D17">
        <w:t>h</w:t>
      </w:r>
      <w:r w:rsidR="00260D17" w:rsidRPr="00260D17">
        <w:rPr>
          <w:spacing w:val="-1"/>
        </w:rPr>
        <w:t>e</w:t>
      </w:r>
      <w:r w:rsidR="00260D17" w:rsidRPr="00260D17">
        <w:rPr>
          <w:spacing w:val="-5"/>
        </w:rPr>
        <w:t xml:space="preserve"> </w:t>
      </w:r>
      <w:r w:rsidR="00260D17" w:rsidRPr="00260D17">
        <w:rPr>
          <w:spacing w:val="-1"/>
        </w:rPr>
        <w:t>So</w:t>
      </w:r>
      <w:r w:rsidR="00260D17" w:rsidRPr="00260D17">
        <w:t>uth</w:t>
      </w:r>
      <w:r w:rsidR="00260D17" w:rsidRPr="00260D17">
        <w:rPr>
          <w:spacing w:val="-1"/>
        </w:rPr>
        <w:t>e</w:t>
      </w:r>
      <w:r w:rsidR="00260D17" w:rsidRPr="00260D17">
        <w:t>rn</w:t>
      </w:r>
      <w:r w:rsidR="00260D17" w:rsidRPr="00260D17">
        <w:rPr>
          <w:spacing w:val="-6"/>
        </w:rPr>
        <w:t xml:space="preserve"> </w:t>
      </w:r>
      <w:r w:rsidR="00260D17" w:rsidRPr="00260D17">
        <w:rPr>
          <w:spacing w:val="-1"/>
        </w:rPr>
        <w:t>C</w:t>
      </w:r>
      <w:r w:rsidR="00260D17" w:rsidRPr="00260D17">
        <w:t>ol</w:t>
      </w:r>
      <w:r w:rsidR="00260D17" w:rsidRPr="00260D17">
        <w:rPr>
          <w:spacing w:val="-1"/>
        </w:rPr>
        <w:t>o</w:t>
      </w:r>
      <w:r w:rsidR="00260D17" w:rsidRPr="00260D17">
        <w:t>ni</w:t>
      </w:r>
      <w:r w:rsidR="00260D17" w:rsidRPr="00260D17">
        <w:rPr>
          <w:spacing w:val="-1"/>
        </w:rPr>
        <w:t>es</w:t>
      </w:r>
      <w:r w:rsidR="00260D17" w:rsidRPr="00260D17">
        <w:t>,</w:t>
      </w:r>
      <w:r w:rsidR="00260D17" w:rsidRPr="00260D17">
        <w:rPr>
          <w:spacing w:val="-5"/>
        </w:rPr>
        <w:t xml:space="preserve"> </w:t>
      </w:r>
      <w:r w:rsidR="00260D17" w:rsidRPr="00260D17">
        <w:rPr>
          <w:i/>
          <w:iCs/>
          <w:sz w:val="20"/>
          <w:szCs w:val="20"/>
        </w:rPr>
        <w:t>Continued</w:t>
      </w:r>
    </w:p>
    <w:p w14:paraId="38CCA2A1" w14:textId="77777777" w:rsidR="00260D17" w:rsidRPr="00260D17" w:rsidRDefault="00260D17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sz w:val="28"/>
          <w:szCs w:val="28"/>
        </w:rPr>
      </w:pPr>
    </w:p>
    <w:p w14:paraId="1D87DC0C" w14:textId="77777777" w:rsidR="00260D17" w:rsidRPr="00260D17" w:rsidRDefault="00260D17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i/>
          <w:iCs/>
          <w:sz w:val="23"/>
          <w:szCs w:val="23"/>
        </w:rPr>
      </w:pPr>
    </w:p>
    <w:p w14:paraId="00117EDF" w14:textId="77777777" w:rsidR="00260D17" w:rsidRPr="00260D17" w:rsidRDefault="00527DEB">
      <w:pPr>
        <w:pStyle w:val="BodyText"/>
        <w:kinsoku w:val="0"/>
        <w:overflowPunct w:val="0"/>
        <w:spacing w:before="0" w:line="250" w:lineRule="exact"/>
        <w:ind w:left="719" w:right="5503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0174DCC0" wp14:editId="7B455184">
                <wp:simplePos x="0" y="0"/>
                <wp:positionH relativeFrom="page">
                  <wp:posOffset>4492487</wp:posOffset>
                </wp:positionH>
                <wp:positionV relativeFrom="page">
                  <wp:posOffset>1979875</wp:posOffset>
                </wp:positionV>
                <wp:extent cx="1981200" cy="7280275"/>
                <wp:effectExtent l="0" t="0" r="0" b="0"/>
                <wp:wrapNone/>
                <wp:docPr id="264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280275"/>
                          <a:chOff x="7080" y="3115"/>
                          <a:chExt cx="3120" cy="11465"/>
                        </a:xfrm>
                      </wpg:grpSpPr>
                      <wps:wsp>
                        <wps:cNvPr id="265" name="Freeform 209"/>
                        <wps:cNvSpPr>
                          <a:spLocks/>
                        </wps:cNvSpPr>
                        <wps:spPr bwMode="auto">
                          <a:xfrm>
                            <a:off x="708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10"/>
                        <wps:cNvSpPr>
                          <a:spLocks/>
                        </wps:cNvSpPr>
                        <wps:spPr bwMode="auto">
                          <a:xfrm>
                            <a:off x="719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11"/>
                        <wps:cNvSpPr>
                          <a:spLocks/>
                        </wps:cNvSpPr>
                        <wps:spPr bwMode="auto">
                          <a:xfrm>
                            <a:off x="7733" y="84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12"/>
                        <wps:cNvSpPr>
                          <a:spLocks/>
                        </wps:cNvSpPr>
                        <wps:spPr bwMode="auto">
                          <a:xfrm>
                            <a:off x="7733" y="877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13"/>
                        <wps:cNvSpPr>
                          <a:spLocks/>
                        </wps:cNvSpPr>
                        <wps:spPr bwMode="auto">
                          <a:xfrm>
                            <a:off x="7733" y="913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7753" y="9294"/>
                            <a:ext cx="1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61F76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70DBA9C" wp14:editId="04BCB942">
                                    <wp:extent cx="952500" cy="304800"/>
                                    <wp:effectExtent l="0" t="0" r="0" b="0"/>
                                    <wp:docPr id="339" name="Picture 3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E01E3E8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7353" y="57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4B9BF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71BD07F" wp14:editId="611A88D4">
                                    <wp:extent cx="285750" cy="266700"/>
                                    <wp:effectExtent l="0" t="0" r="0" b="0"/>
                                    <wp:docPr id="340" name="Picture 3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ED6AF7F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7353" y="69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732A1" w14:textId="77777777" w:rsidR="00260D17" w:rsidRDefault="00183C2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000E0C" wp14:editId="6727C4D0">
                                    <wp:extent cx="285750" cy="266700"/>
                                    <wp:effectExtent l="0" t="0" r="0" b="0"/>
                                    <wp:docPr id="341" name="Picture 3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25E260D" w14:textId="77777777" w:rsidR="00260D17" w:rsidRDefault="00260D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5824"/>
                            <a:ext cx="2615" cy="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09A51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M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r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k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18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26"/>
                                  <w:szCs w:val="26"/>
                                </w:rPr>
                                <w:t>the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18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w w:val="105"/>
                                  <w:sz w:val="26"/>
                                  <w:szCs w:val="26"/>
                                </w:rPr>
                                <w:t>Tex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w w:val="105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  <w:p w14:paraId="5B7CC5E7" w14:textId="77777777" w:rsidR="00260D17" w:rsidRPr="00260D17" w:rsidRDefault="00260D17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before="100" w:line="250" w:lineRule="exact"/>
                                <w:ind w:hanging="359"/>
                                <w:rPr>
                                  <w:rFonts w:ascii="Arial" w:hAnsi="Arial" w:cs="Arial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Underline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8"/>
                                  <w:w w:val="10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d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efiniti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  <w:w w:val="105"/>
                                </w:rPr>
                                <w:t>d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  <w:w w:val="105"/>
                                </w:rPr>
                                <w:t>bto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rs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.</w:t>
                              </w:r>
                            </w:p>
                            <w:p w14:paraId="5CC11CC3" w14:textId="77777777" w:rsidR="00527DEB" w:rsidRDefault="00527DEB" w:rsidP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80" w:lineRule="exact"/>
                                <w:ind w:left="539" w:right="624" w:firstLine="0"/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</w:pPr>
                            </w:p>
                            <w:p w14:paraId="7779499E" w14:textId="77777777" w:rsidR="00260D17" w:rsidRPr="00260D17" w:rsidRDefault="00260D17" w:rsidP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80" w:lineRule="exact"/>
                                <w:ind w:left="539" w:right="624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24"/>
                                  <w:w w:val="1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030A1801" w14:textId="77777777" w:rsidR="00260D17" w:rsidRPr="00260D17" w:rsidRDefault="00260D17" w:rsidP="00527DEB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before="114" w:line="250" w:lineRule="exact"/>
                                <w:ind w:right="293" w:hanging="359"/>
                                <w:rPr>
                                  <w:rFonts w:ascii="Arial" w:hAnsi="Arial" w:cs="Arial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Why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was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Georgia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8"/>
                                  <w:w w:val="110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founded?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9870"/>
                            <a:ext cx="2520" cy="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3229C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4" w:lineRule="exact"/>
                                <w:ind w:left="359" w:hanging="360"/>
                                <w:rPr>
                                  <w:rFonts w:ascii="Arial" w:hAnsi="Arial" w:cs="Arial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2"/>
                                </w:rPr>
                                <w:t>11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  <w:spacing w:val="-10"/>
                                </w:rPr>
                                <w:t>.</w:t>
                              </w:r>
                              <w:r w:rsidRPr="00260D1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527DE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Use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4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4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one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</w:rPr>
                                <w:t>-t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ab</w:t>
                              </w:r>
                            </w:p>
                            <w:p w14:paraId="370367A1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35" w:lineRule="auto"/>
                                <w:ind w:left="359" w:firstLine="0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260D17">
                                <w:rPr>
                                  <w:rFonts w:ascii="Arial" w:hAnsi="Arial" w:cs="Arial"/>
                                </w:rPr>
                                <w:t xml:space="preserve">Foldable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and</w:t>
                              </w:r>
                              <w:proofErr w:type="gramEnd"/>
                              <w:r w:rsidRPr="00260D17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 xml:space="preserve">place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</w:rPr>
                                <w:t>it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7"/>
                                  <w:w w:val="87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along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4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the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4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do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</w:rPr>
                                <w:t>tt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ed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46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line</w:t>
                              </w:r>
                              <w:r w:rsidRPr="00260D17">
                                <w:rPr>
                                  <w:rFonts w:ascii="Arial" w:hAnsi="Arial" w:cs="Arial"/>
                                  <w:w w:val="113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</w:rPr>
                                <w:t>to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3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</w:rPr>
                                <w:t>cove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</w:rPr>
                                <w:t>r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3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Check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13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for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21"/>
                                  <w:w w:val="9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Understanding.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-10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</w:rPr>
                                <w:t>Wr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</w:rPr>
                                <w:t>i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</w:rPr>
                                <w:t>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3"/>
                                  <w:w w:val="113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the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"/>
                                </w:rPr>
                                <w:t>titl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6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</w:rPr>
                                <w:t>S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</w:rPr>
                                <w:t>outhern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22"/>
                                  <w:w w:val="9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</w:rPr>
                                <w:t>C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</w:rPr>
                                <w:t>olonie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</w:rPr>
                                <w:t>s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16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on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the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anchor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6"/>
                                  <w:w w:val="94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tab.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31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Label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32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the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31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</w:rPr>
                                <w:t>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</w:rPr>
                                <w:t>op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32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</w:rPr>
                                <w:t>f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8"/>
                                  <w:w w:val="93"/>
                                </w:rPr>
                                <w:t xml:space="preserve"> </w:t>
                              </w:r>
                              <w:proofErr w:type="gramStart"/>
                              <w:r w:rsidRPr="00260D17">
                                <w:rPr>
                                  <w:rFonts w:ascii="Arial" w:hAnsi="Arial" w:cs="Arial"/>
                                </w:rPr>
                                <w:t xml:space="preserve">the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Foldable</w:t>
                              </w:r>
                              <w:proofErr w:type="gramEnd"/>
                              <w:r w:rsidRPr="00260D17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0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tab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30"/>
                                  <w:w w:val="10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</w:rPr>
                                <w:t>P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</w:rPr>
                                <w:t>roble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</w:rPr>
                                <w:t>ms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-9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in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-8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1"/>
                                </w:rPr>
                                <w:t>M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1"/>
                                </w:rPr>
                                <w:t>ryl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a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1"/>
                                </w:rPr>
                                <w:t>nd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26"/>
                                  <w:w w:val="101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and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2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Virginia.</w:t>
                              </w:r>
                              <w:r w:rsidRPr="00260D17">
                                <w:rPr>
                                  <w:rFonts w:ascii="Arial" w:hAnsi="Arial" w:cs="Arial"/>
                                  <w:i/>
                                  <w:iCs/>
                                  <w:spacing w:val="26"/>
                                </w:rPr>
                                <w:t xml:space="preserve"> </w:t>
                              </w:r>
                              <w:proofErr w:type="gramStart"/>
                              <w:r w:rsidRPr="00260D17">
                                <w:rPr>
                                  <w:rFonts w:ascii="Arial" w:hAnsi="Arial" w:cs="Arial"/>
                                </w:rPr>
                                <w:t>Recall</w:t>
                              </w:r>
                              <w:r w:rsidRPr="00260D17">
                                <w:rPr>
                                  <w:rFonts w:ascii="Arial" w:hAnsi="Arial" w:cs="Arial"/>
                                  <w:w w:val="104"/>
                                </w:rPr>
                                <w:t xml:space="preserve"> 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and</w:t>
                              </w:r>
                              <w:proofErr w:type="gramEnd"/>
                              <w:r w:rsidRPr="00260D17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</w:rPr>
                                <w:t>r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</w:rPr>
                                <w:t>ecord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the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8"/>
                                  <w:w w:val="113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 xml:space="preserve">problems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4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that</w:t>
                              </w:r>
                              <w:r w:rsidRPr="00260D17">
                                <w:rPr>
                                  <w:rFonts w:ascii="Arial" w:hAnsi="Arial" w:cs="Arial"/>
                                  <w:w w:val="87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28"/>
                                  <w:w w:val="87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 xml:space="preserve">Southern 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31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</w:rPr>
                                <w:t>colonies</w:t>
                              </w:r>
                            </w:p>
                            <w:p w14:paraId="18AB64BB" w14:textId="77777777" w:rsidR="00260D17" w:rsidRPr="00260D17" w:rsidRDefault="00260D1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4" w:lineRule="exact"/>
                                <w:ind w:left="359" w:firstLine="0"/>
                                <w:rPr>
                                  <w:rFonts w:ascii="Arial" w:hAnsi="Arial" w:cs="Arial"/>
                                </w:rPr>
                              </w:pPr>
                              <w:r w:rsidRPr="00260D17">
                                <w:rPr>
                                  <w:rFonts w:ascii="Arial" w:hAnsi="Arial" w:cs="Arial"/>
                                  <w:w w:val="105"/>
                                </w:rPr>
                                <w:t>had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ace</w:t>
                              </w:r>
                              <w:r w:rsidRPr="00260D1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4DCC0" id="Group 208" o:spid="_x0000_s1142" style="position:absolute;left:0;text-align:left;margin-left:353.75pt;margin-top:155.9pt;width:156pt;height:573.25pt;z-index:-251663872;mso-position-horizontal-relative:page;mso-position-vertical-relative:page" coordorigin="7080,3115" coordsize="312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" o:allowincell="f">
                <v:shape id="Freeform 209" o:spid="_x0000_s1143" style="position:absolute;left:708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210" o:spid="_x0000_s1144" style="position:absolute;left:719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211" o:spid="_x0000_s1145" style="position:absolute;left:7733;top:841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212" o:spid="_x0000_s1146" style="position:absolute;left:7733;top:877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" path="m,l2040,e" filled="f" strokeweight=".5pt">
                  <v:path arrowok="t" o:connecttype="custom" o:connectlocs="0,0;2040,0" o:connectangles="0,0"/>
                </v:shape>
                <v:shape id="Freeform 213" o:spid="_x0000_s1147" style="position:absolute;left:7733;top:913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rect id="Rectangle 214" o:spid="_x0000_s1148" style="position:absolute;left:7753;top:9294;width:1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67561F76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70DBA9C" wp14:editId="04BCB942">
                              <wp:extent cx="952500" cy="304800"/>
                              <wp:effectExtent l="0" t="0" r="0" b="0"/>
                              <wp:docPr id="339" name="Picture 3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01E3E8" w14:textId="77777777" w:rsidR="00260D17" w:rsidRDefault="00260D17"/>
                    </w:txbxContent>
                  </v:textbox>
                </v:rect>
                <v:rect id="Rectangle 215" o:spid="_x0000_s1149" style="position:absolute;left:7353;top:57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3084B9BF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71BD07F" wp14:editId="611A88D4">
                              <wp:extent cx="285750" cy="266700"/>
                              <wp:effectExtent l="0" t="0" r="0" b="0"/>
                              <wp:docPr id="340" name="Picture 3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D6AF7F" w14:textId="77777777" w:rsidR="00260D17" w:rsidRDefault="00260D17"/>
                    </w:txbxContent>
                  </v:textbox>
                </v:rect>
                <v:rect id="Rectangle 216" o:spid="_x0000_s1150" style="position:absolute;left:7353;top:69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4CF732A1" w14:textId="77777777" w:rsidR="00260D17" w:rsidRDefault="00183C24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000E0C" wp14:editId="6727C4D0">
                              <wp:extent cx="285750" cy="266700"/>
                              <wp:effectExtent l="0" t="0" r="0" b="0"/>
                              <wp:docPr id="341" name="Picture 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25E260D" w14:textId="77777777" w:rsidR="00260D17" w:rsidRDefault="00260D17"/>
                    </w:txbxContent>
                  </v:textbox>
                </v:rect>
                <v:shape id="Text Box 217" o:spid="_x0000_s1151" type="#_x0000_t202" style="position:absolute;left:7373;top:5824;width:2615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19909A51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05"/>
                            <w:sz w:val="26"/>
                            <w:szCs w:val="26"/>
                          </w:rPr>
                          <w:t>M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05"/>
                            <w:sz w:val="26"/>
                            <w:szCs w:val="26"/>
                          </w:rPr>
                          <w:t>r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k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18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26"/>
                            <w:szCs w:val="26"/>
                          </w:rPr>
                          <w:t>the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18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5"/>
                            <w:w w:val="105"/>
                            <w:sz w:val="26"/>
                            <w:szCs w:val="26"/>
                          </w:rPr>
                          <w:t>Tex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6"/>
                            <w:w w:val="105"/>
                            <w:sz w:val="26"/>
                            <w:szCs w:val="26"/>
                          </w:rPr>
                          <w:t>t</w:t>
                        </w:r>
                      </w:p>
                      <w:p w14:paraId="5B7CC5E7" w14:textId="77777777" w:rsidR="00260D17" w:rsidRPr="00260D17" w:rsidRDefault="00260D17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before="100" w:line="250" w:lineRule="exact"/>
                          <w:ind w:hanging="359"/>
                          <w:rPr>
                            <w:rFonts w:ascii="Arial" w:hAnsi="Arial" w:cs="Arial"/>
                          </w:rPr>
                        </w:pP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Underline</w:t>
                        </w:r>
                        <w:r w:rsidRPr="00260D17">
                          <w:rPr>
                            <w:rFonts w:ascii="Arial" w:hAnsi="Arial" w:cs="Arial"/>
                            <w:spacing w:val="15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260D17">
                          <w:rPr>
                            <w:rFonts w:ascii="Arial" w:hAnsi="Arial" w:cs="Arial"/>
                            <w:spacing w:val="28"/>
                            <w:w w:val="10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d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efiniti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n</w:t>
                        </w:r>
                        <w:r w:rsidRPr="00260D17">
                          <w:rPr>
                            <w:rFonts w:ascii="Arial" w:hAnsi="Arial" w:cs="Arial"/>
                            <w:spacing w:val="-16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260D17">
                          <w:rPr>
                            <w:rFonts w:ascii="Arial" w:hAnsi="Arial" w:cs="Arial"/>
                            <w:spacing w:val="-15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-1"/>
                            <w:w w:val="105"/>
                          </w:rPr>
                          <w:t>d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-2"/>
                            <w:w w:val="105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-1"/>
                            <w:w w:val="105"/>
                          </w:rPr>
                          <w:t>bto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-2"/>
                            <w:w w:val="105"/>
                          </w:rPr>
                          <w:t>rs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.</w:t>
                        </w:r>
                      </w:p>
                      <w:p w14:paraId="5CC11CC3" w14:textId="77777777" w:rsidR="00527DEB" w:rsidRDefault="00527DEB" w:rsidP="00260D17">
                        <w:pPr>
                          <w:pStyle w:val="BodyText"/>
                          <w:kinsoku w:val="0"/>
                          <w:overflowPunct w:val="0"/>
                          <w:spacing w:before="0" w:line="280" w:lineRule="exact"/>
                          <w:ind w:left="539" w:right="624" w:firstLine="0"/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</w:pPr>
                      </w:p>
                      <w:p w14:paraId="7779499E" w14:textId="77777777" w:rsidR="00260D17" w:rsidRPr="00260D17" w:rsidRDefault="00260D17" w:rsidP="00260D17">
                        <w:pPr>
                          <w:pStyle w:val="BodyText"/>
                          <w:kinsoku w:val="0"/>
                          <w:overflowPunct w:val="0"/>
                          <w:spacing w:before="0" w:line="280" w:lineRule="exact"/>
                          <w:ind w:left="539" w:right="624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24"/>
                            <w:w w:val="115"/>
                            <w:sz w:val="26"/>
                            <w:szCs w:val="26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030A1801" w14:textId="77777777" w:rsidR="00260D17" w:rsidRPr="00260D17" w:rsidRDefault="00260D17" w:rsidP="00527DEB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before="114" w:line="250" w:lineRule="exact"/>
                          <w:ind w:right="293" w:hanging="359"/>
                          <w:rPr>
                            <w:rFonts w:ascii="Arial" w:hAnsi="Arial" w:cs="Arial"/>
                          </w:rPr>
                        </w:pP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Why</w:t>
                        </w:r>
                        <w:r w:rsidRPr="00260D17">
                          <w:rPr>
                            <w:rFonts w:ascii="Arial" w:hAnsi="Arial" w:cs="Arial"/>
                            <w:spacing w:val="26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was</w:t>
                        </w:r>
                        <w:r w:rsidRPr="00260D17">
                          <w:rPr>
                            <w:rFonts w:ascii="Arial" w:hAnsi="Arial" w:cs="Arial"/>
                            <w:spacing w:val="27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Georgia</w:t>
                        </w:r>
                        <w:r w:rsidRPr="00260D17">
                          <w:rPr>
                            <w:rFonts w:ascii="Arial" w:hAnsi="Arial" w:cs="Arial"/>
                            <w:spacing w:val="28"/>
                            <w:w w:val="110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founded?</w:t>
                        </w:r>
                      </w:p>
                    </w:txbxContent>
                  </v:textbox>
                </v:shape>
                <v:shape id="Text Box 218" o:spid="_x0000_s1152" type="#_x0000_t202" style="position:absolute;left:7373;top:9870;width:2520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1773229C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14" w:lineRule="exact"/>
                          <w:ind w:left="359" w:hanging="360"/>
                          <w:rPr>
                            <w:rFonts w:ascii="Arial" w:hAnsi="Arial" w:cs="Arial"/>
                          </w:rPr>
                        </w:pP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2"/>
                          </w:rPr>
                          <w:t>11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  <w:spacing w:val="-10"/>
                          </w:rPr>
                          <w:t>.</w:t>
                        </w:r>
                        <w:r w:rsidRPr="00260D17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527DEB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>Use</w:t>
                        </w:r>
                        <w:r w:rsidRPr="00260D17">
                          <w:rPr>
                            <w:rFonts w:ascii="Arial" w:hAnsi="Arial" w:cs="Arial"/>
                            <w:spacing w:val="24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spacing w:val="24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>one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</w:rPr>
                          <w:t>-t</w:t>
                        </w:r>
                        <w:r w:rsidRPr="00260D17">
                          <w:rPr>
                            <w:rFonts w:ascii="Arial" w:hAnsi="Arial" w:cs="Arial"/>
                          </w:rPr>
                          <w:t>ab</w:t>
                        </w:r>
                      </w:p>
                      <w:p w14:paraId="370367A1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35" w:lineRule="auto"/>
                          <w:ind w:left="359" w:firstLine="0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260D17">
                          <w:rPr>
                            <w:rFonts w:ascii="Arial" w:hAnsi="Arial" w:cs="Arial"/>
                          </w:rPr>
                          <w:t xml:space="preserve">Foldable </w:t>
                        </w:r>
                        <w:r w:rsidRPr="00260D17">
                          <w:rPr>
                            <w:rFonts w:ascii="Arial" w:hAnsi="Arial" w:cs="Arial"/>
                            <w:spacing w:val="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>and</w:t>
                        </w:r>
                        <w:proofErr w:type="gramEnd"/>
                        <w:r w:rsidRPr="00260D17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 xml:space="preserve">place </w:t>
                        </w:r>
                        <w:r w:rsidRPr="00260D17">
                          <w:rPr>
                            <w:rFonts w:ascii="Arial" w:hAnsi="Arial" w:cs="Arial"/>
                            <w:spacing w:val="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</w:rPr>
                          <w:t>it</w:t>
                        </w:r>
                        <w:r w:rsidRPr="00260D17">
                          <w:rPr>
                            <w:rFonts w:ascii="Arial" w:hAnsi="Arial" w:cs="Arial"/>
                            <w:spacing w:val="27"/>
                            <w:w w:val="87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>along</w:t>
                        </w:r>
                        <w:r w:rsidRPr="00260D17">
                          <w:rPr>
                            <w:rFonts w:ascii="Arial" w:hAnsi="Arial" w:cs="Arial"/>
                            <w:spacing w:val="4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>the</w:t>
                        </w:r>
                        <w:r w:rsidRPr="00260D17">
                          <w:rPr>
                            <w:rFonts w:ascii="Arial" w:hAnsi="Arial" w:cs="Arial"/>
                            <w:spacing w:val="4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>do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</w:rPr>
                          <w:t>tt</w:t>
                        </w:r>
                        <w:r w:rsidRPr="00260D17">
                          <w:rPr>
                            <w:rFonts w:ascii="Arial" w:hAnsi="Arial" w:cs="Arial"/>
                          </w:rPr>
                          <w:t>ed</w:t>
                        </w:r>
                        <w:r w:rsidRPr="00260D17">
                          <w:rPr>
                            <w:rFonts w:ascii="Arial" w:hAnsi="Arial" w:cs="Arial"/>
                            <w:spacing w:val="46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>line</w:t>
                        </w:r>
                        <w:r w:rsidRPr="00260D17">
                          <w:rPr>
                            <w:rFonts w:ascii="Arial" w:hAnsi="Arial" w:cs="Arial"/>
                            <w:w w:val="113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26"/>
                            <w:w w:val="113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</w:rPr>
                          <w:t>to</w:t>
                        </w:r>
                        <w:r w:rsidRPr="00260D17">
                          <w:rPr>
                            <w:rFonts w:ascii="Arial" w:hAnsi="Arial" w:cs="Arial"/>
                            <w:spacing w:val="23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</w:rPr>
                          <w:t>cove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</w:rPr>
                          <w:t>r</w:t>
                        </w:r>
                        <w:r w:rsidRPr="00260D17">
                          <w:rPr>
                            <w:rFonts w:ascii="Arial" w:hAnsi="Arial" w:cs="Arial"/>
                            <w:spacing w:val="23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</w:rPr>
                          <w:t>Check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13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</w:rPr>
                          <w:t>for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21"/>
                            <w:w w:val="9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</w:rPr>
                          <w:t>Understanding.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-10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</w:rPr>
                          <w:t>Wr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spacing w:val="23"/>
                            <w:w w:val="113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>the</w:t>
                        </w:r>
                        <w:r w:rsidRPr="00260D17">
                          <w:rPr>
                            <w:rFonts w:ascii="Arial" w:hAnsi="Arial" w:cs="Arial"/>
                            <w:spacing w:val="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1"/>
                          </w:rPr>
                          <w:t>titl</w:t>
                        </w:r>
                        <w:r w:rsidRPr="00260D17">
                          <w:rPr>
                            <w:rFonts w:ascii="Arial" w:hAnsi="Arial" w:cs="Arial"/>
                          </w:rPr>
                          <w:t>e</w:t>
                        </w:r>
                        <w:r w:rsidRPr="00260D17">
                          <w:rPr>
                            <w:rFonts w:ascii="Arial" w:hAnsi="Arial" w:cs="Arial"/>
                            <w:spacing w:val="6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-2"/>
                          </w:rPr>
                          <w:t>S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-1"/>
                          </w:rPr>
                          <w:t>outhern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22"/>
                            <w:w w:val="9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-2"/>
                          </w:rPr>
                          <w:t>C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-1"/>
                          </w:rPr>
                          <w:t>olonie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-2"/>
                          </w:rPr>
                          <w:t>s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16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>on</w:t>
                        </w:r>
                        <w:r w:rsidRPr="00260D17">
                          <w:rPr>
                            <w:rFonts w:ascii="Arial" w:hAnsi="Arial" w:cs="Arial"/>
                            <w:spacing w:val="2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>the</w:t>
                        </w:r>
                        <w:r w:rsidRPr="00260D17">
                          <w:rPr>
                            <w:rFonts w:ascii="Arial" w:hAnsi="Arial" w:cs="Arial"/>
                            <w:spacing w:val="2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>anchor</w:t>
                        </w:r>
                        <w:r w:rsidRPr="00260D17">
                          <w:rPr>
                            <w:rFonts w:ascii="Arial" w:hAnsi="Arial" w:cs="Arial"/>
                            <w:spacing w:val="26"/>
                            <w:w w:val="94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>tab.</w:t>
                        </w:r>
                        <w:r w:rsidRPr="00260D17">
                          <w:rPr>
                            <w:rFonts w:ascii="Arial" w:hAnsi="Arial" w:cs="Arial"/>
                            <w:spacing w:val="31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>Label</w:t>
                        </w:r>
                        <w:r w:rsidRPr="00260D17">
                          <w:rPr>
                            <w:rFonts w:ascii="Arial" w:hAnsi="Arial" w:cs="Arial"/>
                            <w:spacing w:val="32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>the</w:t>
                        </w:r>
                        <w:r w:rsidRPr="00260D17">
                          <w:rPr>
                            <w:rFonts w:ascii="Arial" w:hAnsi="Arial" w:cs="Arial"/>
                            <w:spacing w:val="31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</w:rPr>
                          <w:t>op</w:t>
                        </w:r>
                        <w:r w:rsidRPr="00260D17">
                          <w:rPr>
                            <w:rFonts w:ascii="Arial" w:hAnsi="Arial" w:cs="Arial"/>
                            <w:spacing w:val="32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</w:rPr>
                          <w:t>f</w:t>
                        </w:r>
                        <w:r w:rsidRPr="00260D17">
                          <w:rPr>
                            <w:rFonts w:ascii="Arial" w:hAnsi="Arial" w:cs="Arial"/>
                            <w:spacing w:val="28"/>
                            <w:w w:val="93"/>
                          </w:rPr>
                          <w:t xml:space="preserve"> </w:t>
                        </w:r>
                        <w:proofErr w:type="gramStart"/>
                        <w:r w:rsidRPr="00260D17">
                          <w:rPr>
                            <w:rFonts w:ascii="Arial" w:hAnsi="Arial" w:cs="Arial"/>
                          </w:rPr>
                          <w:t xml:space="preserve">the </w:t>
                        </w:r>
                        <w:r w:rsidRPr="00260D17">
                          <w:rPr>
                            <w:rFonts w:ascii="Arial" w:hAnsi="Arial" w:cs="Arial"/>
                            <w:spacing w:val="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>Foldable</w:t>
                        </w:r>
                        <w:proofErr w:type="gramEnd"/>
                        <w:r w:rsidRPr="00260D17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10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>tab</w:t>
                        </w:r>
                        <w:r w:rsidRPr="00260D17">
                          <w:rPr>
                            <w:rFonts w:ascii="Arial" w:hAnsi="Arial" w:cs="Arial"/>
                            <w:spacing w:val="30"/>
                            <w:w w:val="10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-2"/>
                          </w:rPr>
                          <w:t>P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-1"/>
                          </w:rPr>
                          <w:t>roble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-2"/>
                          </w:rPr>
                          <w:t>ms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-9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</w:rPr>
                          <w:t>in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-8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1"/>
                          </w:rPr>
                          <w:t>M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1"/>
                          </w:rPr>
                          <w:t>ryl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</w:rPr>
                          <w:t>a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1"/>
                          </w:rPr>
                          <w:t>nd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26"/>
                            <w:w w:val="101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</w:rPr>
                          <w:t>and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2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</w:rPr>
                          <w:t>Virginia.</w:t>
                        </w:r>
                        <w:r w:rsidRPr="00260D17">
                          <w:rPr>
                            <w:rFonts w:ascii="Arial" w:hAnsi="Arial" w:cs="Arial"/>
                            <w:i/>
                            <w:iCs/>
                            <w:spacing w:val="26"/>
                          </w:rPr>
                          <w:t xml:space="preserve"> </w:t>
                        </w:r>
                        <w:proofErr w:type="gramStart"/>
                        <w:r w:rsidRPr="00260D17">
                          <w:rPr>
                            <w:rFonts w:ascii="Arial" w:hAnsi="Arial" w:cs="Arial"/>
                          </w:rPr>
                          <w:t>Recall</w:t>
                        </w:r>
                        <w:r w:rsidRPr="00260D17">
                          <w:rPr>
                            <w:rFonts w:ascii="Arial" w:hAnsi="Arial" w:cs="Arial"/>
                            <w:w w:val="104"/>
                          </w:rPr>
                          <w:t xml:space="preserve">  </w:t>
                        </w:r>
                        <w:r w:rsidRPr="00260D17">
                          <w:rPr>
                            <w:rFonts w:ascii="Arial" w:hAnsi="Arial" w:cs="Arial"/>
                          </w:rPr>
                          <w:t>and</w:t>
                        </w:r>
                        <w:proofErr w:type="gramEnd"/>
                        <w:r w:rsidRPr="00260D17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2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</w:rPr>
                          <w:t>r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</w:rPr>
                          <w:t>ecord</w:t>
                        </w:r>
                        <w:r w:rsidRPr="00260D17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2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>the</w:t>
                        </w:r>
                        <w:r w:rsidRPr="00260D17">
                          <w:rPr>
                            <w:rFonts w:ascii="Arial" w:hAnsi="Arial" w:cs="Arial"/>
                            <w:spacing w:val="28"/>
                            <w:w w:val="113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 xml:space="preserve">problems </w:t>
                        </w:r>
                        <w:r w:rsidRPr="00260D17">
                          <w:rPr>
                            <w:rFonts w:ascii="Arial" w:hAnsi="Arial" w:cs="Arial"/>
                            <w:spacing w:val="14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>that</w:t>
                        </w:r>
                        <w:r w:rsidRPr="00260D17">
                          <w:rPr>
                            <w:rFonts w:ascii="Arial" w:hAnsi="Arial" w:cs="Arial"/>
                            <w:w w:val="87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28"/>
                            <w:w w:val="87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 xml:space="preserve">Southern  </w:t>
                        </w:r>
                        <w:r w:rsidRPr="00260D17">
                          <w:rPr>
                            <w:rFonts w:ascii="Arial" w:hAnsi="Arial" w:cs="Arial"/>
                            <w:spacing w:val="31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</w:rPr>
                          <w:t>colonies</w:t>
                        </w:r>
                      </w:p>
                      <w:p w14:paraId="18AB64BB" w14:textId="77777777" w:rsidR="00260D17" w:rsidRPr="00260D17" w:rsidRDefault="00260D17">
                        <w:pPr>
                          <w:pStyle w:val="BodyText"/>
                          <w:kinsoku w:val="0"/>
                          <w:overflowPunct w:val="0"/>
                          <w:spacing w:before="0" w:line="244" w:lineRule="exact"/>
                          <w:ind w:left="359" w:firstLine="0"/>
                          <w:rPr>
                            <w:rFonts w:ascii="Arial" w:hAnsi="Arial" w:cs="Arial"/>
                          </w:rPr>
                        </w:pPr>
                        <w:r w:rsidRPr="00260D17">
                          <w:rPr>
                            <w:rFonts w:ascii="Arial" w:hAnsi="Arial" w:cs="Arial"/>
                            <w:w w:val="105"/>
                          </w:rPr>
                          <w:t>had</w:t>
                        </w:r>
                        <w:r w:rsidRPr="00260D17">
                          <w:rPr>
                            <w:rFonts w:ascii="Arial" w:hAnsi="Arial" w:cs="Arial"/>
                            <w:spacing w:val="15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260D17">
                          <w:rPr>
                            <w:rFonts w:ascii="Arial" w:hAnsi="Arial" w:cs="Arial"/>
                            <w:spacing w:val="16"/>
                            <w:w w:val="105"/>
                          </w:rPr>
                          <w:t xml:space="preserve"> 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260D1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ace</w:t>
                        </w:r>
                        <w:r w:rsidRPr="00260D1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60D17" w:rsidRPr="00260D17">
        <w:rPr>
          <w:rFonts w:ascii="Arial" w:hAnsi="Arial" w:cs="Arial"/>
          <w:w w:val="105"/>
        </w:rPr>
        <w:t>In</w:t>
      </w:r>
      <w:r w:rsidR="00260D17" w:rsidRPr="00260D17">
        <w:rPr>
          <w:rFonts w:ascii="Arial" w:hAnsi="Arial" w:cs="Arial"/>
          <w:spacing w:val="8"/>
          <w:w w:val="105"/>
        </w:rPr>
        <w:t xml:space="preserve"> </w:t>
      </w:r>
      <w:r w:rsidR="00260D17" w:rsidRPr="00260D17">
        <w:rPr>
          <w:rFonts w:ascii="Arial" w:hAnsi="Arial" w:cs="Arial"/>
          <w:spacing w:val="-2"/>
          <w:w w:val="105"/>
        </w:rPr>
        <w:t>17</w:t>
      </w:r>
      <w:r w:rsidR="00260D17" w:rsidRPr="00260D17">
        <w:rPr>
          <w:rFonts w:ascii="Arial" w:hAnsi="Arial" w:cs="Arial"/>
          <w:spacing w:val="-1"/>
          <w:w w:val="105"/>
        </w:rPr>
        <w:t>29</w:t>
      </w:r>
      <w:r w:rsidR="00260D17" w:rsidRPr="00260D17">
        <w:rPr>
          <w:rFonts w:ascii="Arial" w:hAnsi="Arial" w:cs="Arial"/>
          <w:spacing w:val="-2"/>
          <w:w w:val="105"/>
        </w:rPr>
        <w:t>,</w:t>
      </w:r>
      <w:r w:rsidR="00260D17" w:rsidRPr="00260D17">
        <w:rPr>
          <w:rFonts w:ascii="Arial" w:hAnsi="Arial" w:cs="Arial"/>
          <w:spacing w:val="9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Carolina</w:t>
      </w:r>
      <w:r w:rsidR="00260D17" w:rsidRPr="00260D17">
        <w:rPr>
          <w:rFonts w:ascii="Arial" w:hAnsi="Arial" w:cs="Arial"/>
          <w:spacing w:val="9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sp</w:t>
      </w:r>
      <w:r w:rsidR="00260D17" w:rsidRPr="00260D17">
        <w:rPr>
          <w:rFonts w:ascii="Arial" w:hAnsi="Arial" w:cs="Arial"/>
          <w:spacing w:val="1"/>
          <w:w w:val="105"/>
        </w:rPr>
        <w:t>lit</w:t>
      </w:r>
      <w:r w:rsidR="00260D17" w:rsidRPr="00260D17">
        <w:rPr>
          <w:rFonts w:ascii="Arial" w:hAnsi="Arial" w:cs="Arial"/>
          <w:spacing w:val="8"/>
          <w:w w:val="105"/>
        </w:rPr>
        <w:t xml:space="preserve"> </w:t>
      </w:r>
      <w:r w:rsidR="00260D17" w:rsidRPr="00260D17">
        <w:rPr>
          <w:rFonts w:ascii="Arial" w:hAnsi="Arial" w:cs="Arial"/>
          <w:spacing w:val="-2"/>
          <w:w w:val="105"/>
        </w:rPr>
        <w:t>i</w:t>
      </w:r>
      <w:r w:rsidR="00260D17" w:rsidRPr="00260D17">
        <w:rPr>
          <w:rFonts w:ascii="Arial" w:hAnsi="Arial" w:cs="Arial"/>
          <w:spacing w:val="-1"/>
          <w:w w:val="105"/>
        </w:rPr>
        <w:t>n</w:t>
      </w:r>
      <w:r w:rsidR="00260D17" w:rsidRPr="00260D17">
        <w:rPr>
          <w:rFonts w:ascii="Arial" w:hAnsi="Arial" w:cs="Arial"/>
          <w:spacing w:val="-2"/>
          <w:w w:val="105"/>
        </w:rPr>
        <w:t>t</w:t>
      </w:r>
      <w:r w:rsidR="00260D17" w:rsidRPr="00260D17">
        <w:rPr>
          <w:rFonts w:ascii="Arial" w:hAnsi="Arial" w:cs="Arial"/>
          <w:spacing w:val="-1"/>
          <w:w w:val="105"/>
        </w:rPr>
        <w:t>o</w:t>
      </w:r>
      <w:r w:rsidR="00260D17" w:rsidRPr="00260D17">
        <w:rPr>
          <w:rFonts w:ascii="Arial" w:hAnsi="Arial" w:cs="Arial"/>
          <w:spacing w:val="9"/>
          <w:w w:val="105"/>
        </w:rPr>
        <w:t xml:space="preserve"> </w:t>
      </w:r>
      <w:r w:rsidR="00260D17" w:rsidRPr="00260D17">
        <w:rPr>
          <w:rFonts w:ascii="Arial" w:hAnsi="Arial" w:cs="Arial"/>
          <w:spacing w:val="2"/>
          <w:w w:val="105"/>
        </w:rPr>
        <w:t>tw</w:t>
      </w:r>
      <w:r w:rsidR="00260D17" w:rsidRPr="00260D17">
        <w:rPr>
          <w:rFonts w:ascii="Arial" w:hAnsi="Arial" w:cs="Arial"/>
          <w:spacing w:val="1"/>
          <w:w w:val="105"/>
        </w:rPr>
        <w:t>o</w:t>
      </w:r>
      <w:r w:rsidR="00260D17" w:rsidRPr="00260D17">
        <w:rPr>
          <w:rFonts w:ascii="Arial" w:hAnsi="Arial" w:cs="Arial"/>
          <w:spacing w:val="9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separate</w:t>
      </w:r>
      <w:r w:rsidR="00260D17" w:rsidRPr="00260D17">
        <w:rPr>
          <w:rFonts w:ascii="Arial" w:hAnsi="Arial" w:cs="Arial"/>
          <w:spacing w:val="8"/>
          <w:w w:val="105"/>
        </w:rPr>
        <w:t xml:space="preserve"> </w:t>
      </w:r>
      <w:r w:rsidR="00260D17" w:rsidRPr="00260D17">
        <w:rPr>
          <w:rFonts w:ascii="Arial" w:hAnsi="Arial" w:cs="Arial"/>
          <w:spacing w:val="-1"/>
          <w:w w:val="105"/>
        </w:rPr>
        <w:t>co</w:t>
      </w:r>
      <w:r w:rsidR="00260D17" w:rsidRPr="00260D17">
        <w:rPr>
          <w:rFonts w:ascii="Arial" w:hAnsi="Arial" w:cs="Arial"/>
          <w:spacing w:val="-2"/>
          <w:w w:val="105"/>
        </w:rPr>
        <w:t>l</w:t>
      </w:r>
      <w:r w:rsidR="00260D17" w:rsidRPr="00260D17">
        <w:rPr>
          <w:rFonts w:ascii="Arial" w:hAnsi="Arial" w:cs="Arial"/>
          <w:spacing w:val="-1"/>
          <w:w w:val="105"/>
        </w:rPr>
        <w:t>on</w:t>
      </w:r>
      <w:r w:rsidR="00260D17" w:rsidRPr="00260D17">
        <w:rPr>
          <w:rFonts w:ascii="Arial" w:hAnsi="Arial" w:cs="Arial"/>
          <w:spacing w:val="-2"/>
          <w:w w:val="105"/>
        </w:rPr>
        <w:t>i</w:t>
      </w:r>
      <w:r w:rsidR="00260D17" w:rsidRPr="00260D17">
        <w:rPr>
          <w:rFonts w:ascii="Arial" w:hAnsi="Arial" w:cs="Arial"/>
          <w:spacing w:val="-1"/>
          <w:w w:val="105"/>
        </w:rPr>
        <w:t>es</w:t>
      </w:r>
      <w:r w:rsidR="00260D17" w:rsidRPr="00260D17">
        <w:rPr>
          <w:rFonts w:ascii="Arial" w:hAnsi="Arial" w:cs="Arial"/>
          <w:spacing w:val="-2"/>
          <w:w w:val="105"/>
        </w:rPr>
        <w:t>:</w:t>
      </w:r>
      <w:r w:rsidR="00260D17" w:rsidRPr="00260D17">
        <w:rPr>
          <w:rFonts w:ascii="Arial" w:hAnsi="Arial" w:cs="Arial"/>
          <w:spacing w:val="9"/>
          <w:w w:val="105"/>
        </w:rPr>
        <w:t xml:space="preserve"> </w:t>
      </w:r>
      <w:r w:rsidR="00260D17" w:rsidRPr="00260D17">
        <w:rPr>
          <w:rFonts w:ascii="Arial" w:hAnsi="Arial" w:cs="Arial"/>
          <w:spacing w:val="1"/>
          <w:w w:val="105"/>
        </w:rPr>
        <w:t>No</w:t>
      </w:r>
      <w:r w:rsidR="00260D17" w:rsidRPr="00260D17">
        <w:rPr>
          <w:rFonts w:ascii="Arial" w:hAnsi="Arial" w:cs="Arial"/>
          <w:spacing w:val="2"/>
          <w:w w:val="105"/>
        </w:rPr>
        <w:t>rth</w:t>
      </w:r>
      <w:r w:rsidR="00260D17" w:rsidRPr="00260D17">
        <w:rPr>
          <w:rFonts w:ascii="Arial" w:hAnsi="Arial" w:cs="Arial"/>
          <w:spacing w:val="44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Carolina</w:t>
      </w:r>
      <w:r w:rsidR="00260D17" w:rsidRPr="00260D17">
        <w:rPr>
          <w:rFonts w:ascii="Arial" w:hAnsi="Arial" w:cs="Arial"/>
          <w:spacing w:val="28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and</w:t>
      </w:r>
      <w:r w:rsidR="00260D17" w:rsidRPr="00260D17">
        <w:rPr>
          <w:rFonts w:ascii="Arial" w:hAnsi="Arial" w:cs="Arial"/>
          <w:spacing w:val="29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S</w:t>
      </w:r>
      <w:r w:rsidR="00260D17" w:rsidRPr="00260D17">
        <w:rPr>
          <w:rFonts w:ascii="Arial" w:hAnsi="Arial" w:cs="Arial"/>
          <w:spacing w:val="1"/>
          <w:w w:val="105"/>
        </w:rPr>
        <w:t>outh</w:t>
      </w:r>
      <w:r w:rsidR="00260D17" w:rsidRPr="00260D17">
        <w:rPr>
          <w:rFonts w:ascii="Arial" w:hAnsi="Arial" w:cs="Arial"/>
          <w:spacing w:val="28"/>
          <w:w w:val="105"/>
        </w:rPr>
        <w:t xml:space="preserve"> </w:t>
      </w:r>
      <w:r w:rsidR="00260D17" w:rsidRPr="00260D17">
        <w:rPr>
          <w:rFonts w:ascii="Arial" w:hAnsi="Arial" w:cs="Arial"/>
          <w:w w:val="105"/>
        </w:rPr>
        <w:t>Carolina.</w:t>
      </w:r>
    </w:p>
    <w:p w14:paraId="3A3CE191" w14:textId="77777777" w:rsidR="00260D17" w:rsidRPr="00260D17" w:rsidRDefault="00260D17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sz w:val="16"/>
          <w:szCs w:val="16"/>
        </w:rPr>
      </w:pPr>
    </w:p>
    <w:p w14:paraId="4CA64620" w14:textId="77777777" w:rsidR="00260D17" w:rsidRPr="00260D17" w:rsidRDefault="00183C24">
      <w:pPr>
        <w:pStyle w:val="BodyText"/>
        <w:kinsoku w:val="0"/>
        <w:overflowPunct w:val="0"/>
        <w:spacing w:before="0" w:line="200" w:lineRule="atLeast"/>
        <w:ind w:left="249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D5535C2" wp14:editId="38FC1BC8">
                <wp:extent cx="1644650" cy="590550"/>
                <wp:effectExtent l="0" t="0" r="0" b="0"/>
                <wp:docPr id="257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5905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AED0B5" w14:textId="77777777" w:rsidR="00260D17" w:rsidRDefault="00260D1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8954A0" w14:textId="77777777" w:rsidR="00260D17" w:rsidRPr="00260D17" w:rsidRDefault="00260D17">
                            <w:pPr>
                              <w:pStyle w:val="BodyText"/>
                              <w:kinsoku w:val="0"/>
                              <w:overflowPunct w:val="0"/>
                              <w:spacing w:before="132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  <w:t>Carolina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5535C2" id="Text Box 221" o:spid="_x0000_s1153" type="#_x0000_t202" style="width:129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" filled="f" strokeweight=".5pt">
                <v:textbox inset="0,0,0,0">
                  <w:txbxContent>
                    <w:p w14:paraId="09AED0B5" w14:textId="77777777" w:rsidR="00260D17" w:rsidRDefault="00260D1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  <w:p w14:paraId="128954A0" w14:textId="77777777" w:rsidR="00260D17" w:rsidRPr="00260D17" w:rsidRDefault="00260D17">
                      <w:pPr>
                        <w:pStyle w:val="BodyText"/>
                        <w:kinsoku w:val="0"/>
                        <w:overflowPunct w:val="0"/>
                        <w:spacing w:before="132"/>
                        <w:ind w:left="0" w:firstLine="0"/>
                        <w:jc w:val="center"/>
                        <w:rPr>
                          <w:rFonts w:ascii="Arial" w:hAnsi="Arial" w:cs="Arial"/>
                        </w:rPr>
                      </w:pPr>
                      <w:r w:rsidRPr="00260D17"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  <w:t>Carolina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DD27EC" w14:textId="77777777" w:rsidR="00260D17" w:rsidRPr="00260D17" w:rsidRDefault="00260D17">
      <w:pPr>
        <w:pStyle w:val="BodyText"/>
        <w:kinsoku w:val="0"/>
        <w:overflowPunct w:val="0"/>
        <w:spacing w:before="4"/>
        <w:ind w:left="0" w:firstLine="0"/>
        <w:rPr>
          <w:rFonts w:ascii="Arial" w:hAnsi="Arial" w:cs="Arial"/>
          <w:sz w:val="4"/>
          <w:szCs w:val="4"/>
        </w:rPr>
      </w:pPr>
    </w:p>
    <w:p w14:paraId="3C514A99" w14:textId="77777777" w:rsidR="00260D17" w:rsidRPr="00260D17" w:rsidRDefault="00183C24">
      <w:pPr>
        <w:pStyle w:val="BodyText"/>
        <w:kinsoku w:val="0"/>
        <w:overflowPunct w:val="0"/>
        <w:spacing w:before="0" w:line="200" w:lineRule="atLeast"/>
        <w:ind w:left="296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AC2AC5C" wp14:editId="595B240E">
                <wp:extent cx="1025525" cy="139700"/>
                <wp:effectExtent l="1905" t="7620" r="1270" b="5080"/>
                <wp:docPr id="25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5525" cy="139700"/>
                          <a:chOff x="0" y="0"/>
                          <a:chExt cx="1615" cy="220"/>
                        </a:xfrm>
                      </wpg:grpSpPr>
                      <wps:wsp>
                        <wps:cNvPr id="254" name="Freeform 223"/>
                        <wps:cNvSpPr>
                          <a:spLocks/>
                        </wps:cNvSpPr>
                        <wps:spPr bwMode="auto">
                          <a:xfrm>
                            <a:off x="91" y="5"/>
                            <a:ext cx="1431" cy="178"/>
                          </a:xfrm>
                          <a:custGeom>
                            <a:avLst/>
                            <a:gdLst>
                              <a:gd name="T0" fmla="*/ 1430 w 1431"/>
                              <a:gd name="T1" fmla="*/ 177 h 178"/>
                              <a:gd name="T2" fmla="*/ 715 w 1431"/>
                              <a:gd name="T3" fmla="*/ 0 h 178"/>
                              <a:gd name="T4" fmla="*/ 0 w 1431"/>
                              <a:gd name="T5" fmla="*/ 177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31" h="178">
                                <a:moveTo>
                                  <a:pt x="1430" y="177"/>
                                </a:moveTo>
                                <a:lnTo>
                                  <a:pt x="715" y="0"/>
                                </a:ln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24"/>
                        <wps:cNvSpPr>
                          <a:spLocks/>
                        </wps:cNvSpPr>
                        <wps:spPr bwMode="auto">
                          <a:xfrm>
                            <a:off x="1480" y="129"/>
                            <a:ext cx="134" cy="90"/>
                          </a:xfrm>
                          <a:custGeom>
                            <a:avLst/>
                            <a:gdLst>
                              <a:gd name="T0" fmla="*/ 22 w 134"/>
                              <a:gd name="T1" fmla="*/ 0 h 90"/>
                              <a:gd name="T2" fmla="*/ 0 w 134"/>
                              <a:gd name="T3" fmla="*/ 89 h 90"/>
                              <a:gd name="T4" fmla="*/ 133 w 134"/>
                              <a:gd name="T5" fmla="*/ 75 h 90"/>
                              <a:gd name="T6" fmla="*/ 22 w 134"/>
                              <a:gd name="T7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4" h="90">
                                <a:moveTo>
                                  <a:pt x="22" y="0"/>
                                </a:moveTo>
                                <a:lnTo>
                                  <a:pt x="0" y="89"/>
                                </a:lnTo>
                                <a:lnTo>
                                  <a:pt x="133" y="7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25"/>
                        <wps:cNvSpPr>
                          <a:spLocks/>
                        </wps:cNvSpPr>
                        <wps:spPr bwMode="auto">
                          <a:xfrm>
                            <a:off x="0" y="129"/>
                            <a:ext cx="134" cy="90"/>
                          </a:xfrm>
                          <a:custGeom>
                            <a:avLst/>
                            <a:gdLst>
                              <a:gd name="T0" fmla="*/ 111 w 134"/>
                              <a:gd name="T1" fmla="*/ 0 h 90"/>
                              <a:gd name="T2" fmla="*/ 0 w 134"/>
                              <a:gd name="T3" fmla="*/ 75 h 90"/>
                              <a:gd name="T4" fmla="*/ 133 w 134"/>
                              <a:gd name="T5" fmla="*/ 89 h 90"/>
                              <a:gd name="T6" fmla="*/ 111 w 134"/>
                              <a:gd name="T7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4" h="90">
                                <a:moveTo>
                                  <a:pt x="111" y="0"/>
                                </a:moveTo>
                                <a:lnTo>
                                  <a:pt x="0" y="75"/>
                                </a:lnTo>
                                <a:lnTo>
                                  <a:pt x="133" y="89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28A21" id="Group 222" o:spid="_x0000_s1026" style="width:80.75pt;height:11pt;mso-position-horizontal-relative:char;mso-position-vertical-relative:line" coordsize="1615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">
                <v:shape id="Freeform 223" o:spid="_x0000_s1027" style="position:absolute;left:91;top:5;width:1431;height:178;visibility:visible;mso-wrap-style:square;v-text-anchor:top" coordsize="143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" path="m1430,177l715,,,177e" filled="f" strokeweight=".5pt">
                  <v:path arrowok="t" o:connecttype="custom" o:connectlocs="1430,177;715,0;0,177" o:connectangles="0,0,0"/>
                </v:shape>
                <v:shape id="Freeform 224" o:spid="_x0000_s1028" style="position:absolute;left:1480;top:129;width:134;height:90;visibility:visible;mso-wrap-style:square;v-text-anchor:top" coordsize="13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" path="m22,l,89,133,75,22,xe" fillcolor="black" stroked="f">
                  <v:path arrowok="t" o:connecttype="custom" o:connectlocs="22,0;0,89;133,75;22,0" o:connectangles="0,0,0,0"/>
                </v:shape>
                <v:shape id="Freeform 225" o:spid="_x0000_s1029" style="position:absolute;top:129;width:134;height:90;visibility:visible;mso-wrap-style:square;v-text-anchor:top" coordsize="13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" path="m111,l,75,133,89,111,xe" fillcolor="black" stroked="f">
                  <v:path arrowok="t" o:connecttype="custom" o:connectlocs="111,0;0,75;133,89;111,0" o:connectangles="0,0,0,0"/>
                </v:shape>
                <w10:anchorlock/>
              </v:group>
            </w:pict>
          </mc:Fallback>
        </mc:AlternateContent>
      </w:r>
    </w:p>
    <w:p w14:paraId="15A79C76" w14:textId="77777777" w:rsidR="00260D17" w:rsidRPr="00260D17" w:rsidRDefault="00260D17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sz w:val="2"/>
          <w:szCs w:val="2"/>
        </w:rPr>
      </w:pPr>
    </w:p>
    <w:p w14:paraId="5A2A1C47" w14:textId="77777777" w:rsidR="00260D17" w:rsidRPr="00260D17" w:rsidRDefault="00183C24">
      <w:pPr>
        <w:pStyle w:val="BodyText"/>
        <w:tabs>
          <w:tab w:val="left" w:pos="4222"/>
        </w:tabs>
        <w:kinsoku w:val="0"/>
        <w:overflowPunct w:val="0"/>
        <w:spacing w:before="0" w:line="200" w:lineRule="atLeast"/>
        <w:ind w:left="74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88316BD" wp14:editId="780C087B">
                <wp:extent cx="1644650" cy="590550"/>
                <wp:effectExtent l="0" t="0" r="0" b="0"/>
                <wp:docPr id="25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5905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CA78D8" w14:textId="77777777" w:rsidR="00260D17" w:rsidRDefault="00260D1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8AB75B" w14:textId="77777777" w:rsidR="00260D17" w:rsidRPr="00260D17" w:rsidRDefault="00260D17">
                            <w:pPr>
                              <w:pStyle w:val="BodyText"/>
                              <w:kinsoku w:val="0"/>
                              <w:overflowPunct w:val="0"/>
                              <w:spacing w:before="132"/>
                              <w:ind w:left="583" w:firstLine="0"/>
                              <w:rPr>
                                <w:rFonts w:ascii="Arial" w:hAnsi="Arial" w:cs="Arial"/>
                              </w:rPr>
                            </w:pP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10"/>
                              </w:rPr>
                              <w:t>North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19"/>
                                <w:w w:val="110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  <w:t>Carolina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8316BD" id="Text Box 226" o:spid="_x0000_s1154" type="#_x0000_t202" style="width:129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" filled="f" strokeweight=".5pt">
                <v:textbox inset="0,0,0,0">
                  <w:txbxContent>
                    <w:p w14:paraId="05CA78D8" w14:textId="77777777" w:rsidR="00260D17" w:rsidRDefault="00260D1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  <w:p w14:paraId="438AB75B" w14:textId="77777777" w:rsidR="00260D17" w:rsidRPr="00260D17" w:rsidRDefault="00260D17">
                      <w:pPr>
                        <w:pStyle w:val="BodyText"/>
                        <w:kinsoku w:val="0"/>
                        <w:overflowPunct w:val="0"/>
                        <w:spacing w:before="132"/>
                        <w:ind w:left="583" w:firstLine="0"/>
                        <w:rPr>
                          <w:rFonts w:ascii="Arial" w:hAnsi="Arial" w:cs="Arial"/>
                        </w:rPr>
                      </w:pPr>
                      <w:r w:rsidRPr="00260D17">
                        <w:rPr>
                          <w:rFonts w:ascii="Arial" w:hAnsi="Arial" w:cs="Arial"/>
                          <w:b/>
                          <w:bCs/>
                          <w:spacing w:val="1"/>
                          <w:w w:val="110"/>
                        </w:rPr>
                        <w:t>North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19"/>
                          <w:w w:val="110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  <w:t>Carolina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60D17" w:rsidRPr="00260D17">
        <w:rPr>
          <w:rFonts w:ascii="Arial" w:hAnsi="Arial" w:cs="Arial"/>
          <w:sz w:val="20"/>
          <w:szCs w:val="20"/>
        </w:rPr>
        <w:t xml:space="preserve"> </w:t>
      </w:r>
      <w:r w:rsidR="00260D17" w:rsidRPr="00260D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0AE3CE4" wp14:editId="3762A103">
                <wp:extent cx="1644650" cy="589280"/>
                <wp:effectExtent l="0" t="0" r="0" b="0"/>
                <wp:docPr id="251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5892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F5B04F" w14:textId="77777777" w:rsidR="00260D17" w:rsidRDefault="00260D1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79B19F" w14:textId="77777777" w:rsidR="00260D17" w:rsidRPr="00260D17" w:rsidRDefault="00260D17">
                            <w:pPr>
                              <w:pStyle w:val="BodyText"/>
                              <w:kinsoku w:val="0"/>
                              <w:overflowPunct w:val="0"/>
                              <w:spacing w:before="131"/>
                              <w:ind w:left="576" w:firstLine="0"/>
                              <w:rPr>
                                <w:rFonts w:ascii="Arial" w:hAnsi="Arial" w:cs="Arial"/>
                              </w:rPr>
                            </w:pP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  <w:t>South Carolina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AE3CE4" id="Text Box 227" o:spid="_x0000_s1155" type="#_x0000_t202" style="width:129.5pt;height: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" filled="f" strokeweight=".5pt">
                <v:textbox inset="0,0,0,0">
                  <w:txbxContent>
                    <w:p w14:paraId="5DF5B04F" w14:textId="77777777" w:rsidR="00260D17" w:rsidRDefault="00260D1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  <w:p w14:paraId="3579B19F" w14:textId="77777777" w:rsidR="00260D17" w:rsidRPr="00260D17" w:rsidRDefault="00260D17">
                      <w:pPr>
                        <w:pStyle w:val="BodyText"/>
                        <w:kinsoku w:val="0"/>
                        <w:overflowPunct w:val="0"/>
                        <w:spacing w:before="131"/>
                        <w:ind w:left="576" w:firstLine="0"/>
                        <w:rPr>
                          <w:rFonts w:ascii="Arial" w:hAnsi="Arial" w:cs="Arial"/>
                        </w:rPr>
                      </w:pPr>
                      <w:r w:rsidRPr="00260D17"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  <w:t>South Carolina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8BBF97" w14:textId="77777777" w:rsidR="00260D17" w:rsidRPr="00260D17" w:rsidRDefault="00260D17">
      <w:pPr>
        <w:pStyle w:val="BodyText"/>
        <w:kinsoku w:val="0"/>
        <w:overflowPunct w:val="0"/>
        <w:spacing w:before="4"/>
        <w:ind w:left="0" w:firstLine="0"/>
        <w:rPr>
          <w:rFonts w:ascii="Arial" w:hAnsi="Arial" w:cs="Arial"/>
          <w:sz w:val="9"/>
          <w:szCs w:val="9"/>
        </w:rPr>
      </w:pPr>
    </w:p>
    <w:p w14:paraId="3841B7A2" w14:textId="77777777" w:rsidR="00260D17" w:rsidRPr="00260D17" w:rsidRDefault="00260D17" w:rsidP="006074DE">
      <w:pPr>
        <w:pStyle w:val="BodyText"/>
        <w:kinsoku w:val="0"/>
        <w:overflowPunct w:val="0"/>
        <w:spacing w:before="61" w:line="250" w:lineRule="exact"/>
        <w:ind w:left="720" w:right="5273" w:firstLine="238"/>
        <w:rPr>
          <w:rFonts w:ascii="Arial" w:hAnsi="Arial" w:cs="Arial"/>
        </w:rPr>
      </w:pPr>
      <w:r w:rsidRPr="00973978">
        <w:rPr>
          <w:rFonts w:ascii="Arial" w:hAnsi="Arial" w:cs="Arial"/>
        </w:rPr>
        <w:t>The colony of Georgia was founded in 1733. It was the last colony set up by the</w:t>
      </w:r>
      <w:r w:rsidR="009E5D99" w:rsidRPr="00973978">
        <w:rPr>
          <w:rFonts w:ascii="Arial" w:hAnsi="Arial" w:cs="Arial"/>
        </w:rPr>
        <w:t xml:space="preserve"> </w:t>
      </w:r>
      <w:r w:rsidRPr="00973978">
        <w:rPr>
          <w:rFonts w:ascii="Arial" w:hAnsi="Arial" w:cs="Arial"/>
        </w:rPr>
        <w:t>English i</w:t>
      </w:r>
      <w:r w:rsidR="009E5D99" w:rsidRPr="00973978">
        <w:rPr>
          <w:rFonts w:ascii="Arial" w:hAnsi="Arial" w:cs="Arial"/>
        </w:rPr>
        <w:t xml:space="preserve">n </w:t>
      </w:r>
      <w:r w:rsidRPr="00973978">
        <w:rPr>
          <w:rFonts w:ascii="Arial" w:hAnsi="Arial" w:cs="Arial"/>
        </w:rPr>
        <w:t>North America.</w:t>
      </w:r>
      <w:r w:rsidR="009E5D99" w:rsidRPr="00973978">
        <w:rPr>
          <w:rFonts w:ascii="Arial" w:hAnsi="Arial" w:cs="Arial"/>
        </w:rPr>
        <w:t xml:space="preserve"> </w:t>
      </w:r>
      <w:r w:rsidRPr="00973978">
        <w:rPr>
          <w:rFonts w:ascii="Arial" w:hAnsi="Arial" w:cs="Arial"/>
        </w:rPr>
        <w:t>The founder</w:t>
      </w:r>
      <w:r w:rsidR="006C736D" w:rsidRPr="00973978">
        <w:rPr>
          <w:rFonts w:ascii="Arial" w:hAnsi="Arial" w:cs="Arial"/>
        </w:rPr>
        <w:t xml:space="preserve"> </w:t>
      </w:r>
      <w:r w:rsidRPr="00973978">
        <w:rPr>
          <w:rFonts w:ascii="Arial" w:hAnsi="Arial" w:cs="Arial"/>
        </w:rPr>
        <w:t>of Georgia was James Oglethorpe. Georgia was to be a place where poor people and debtors (DEH</w:t>
      </w:r>
      <w:r w:rsidR="006074DE" w:rsidRPr="00973978">
        <w:rPr>
          <w:rFonts w:ascii="Arial" w:hAnsi="Arial" w:cs="Arial"/>
        </w:rPr>
        <w:t xml:space="preserve"> </w:t>
      </w:r>
      <w:r w:rsidRPr="00973978">
        <w:rPr>
          <w:rFonts w:ascii="Arial" w:hAnsi="Arial" w:cs="Arial"/>
        </w:rPr>
        <w:t>•</w:t>
      </w:r>
      <w:r w:rsidR="006074DE" w:rsidRPr="00973978">
        <w:rPr>
          <w:rFonts w:ascii="Arial" w:hAnsi="Arial" w:cs="Arial"/>
        </w:rPr>
        <w:t xml:space="preserve"> </w:t>
      </w:r>
      <w:proofErr w:type="spellStart"/>
      <w:r w:rsidRPr="00973978">
        <w:rPr>
          <w:rFonts w:ascii="Arial" w:hAnsi="Arial" w:cs="Arial"/>
        </w:rPr>
        <w:t>tuhrs</w:t>
      </w:r>
      <w:proofErr w:type="spellEnd"/>
      <w:r w:rsidRPr="00973978">
        <w:rPr>
          <w:rFonts w:ascii="Arial" w:hAnsi="Arial" w:cs="Arial"/>
        </w:rPr>
        <w:t xml:space="preserve">) could get a fresh start. </w:t>
      </w:r>
      <w:r w:rsidRPr="00973978">
        <w:rPr>
          <w:rFonts w:ascii="Arial" w:hAnsi="Arial" w:cs="Arial"/>
          <w:b/>
          <w:bCs/>
        </w:rPr>
        <w:t xml:space="preserve">Debtors </w:t>
      </w:r>
      <w:r w:rsidRPr="00973978">
        <w:rPr>
          <w:rFonts w:ascii="Arial" w:hAnsi="Arial" w:cs="Arial"/>
        </w:rPr>
        <w:t xml:space="preserve">are people who </w:t>
      </w:r>
      <w:r w:rsidR="009E5D99" w:rsidRPr="00973978">
        <w:rPr>
          <w:rFonts w:ascii="Arial" w:hAnsi="Arial" w:cs="Arial"/>
        </w:rPr>
        <w:t>owe</w:t>
      </w:r>
      <w:r w:rsidRPr="00973978">
        <w:rPr>
          <w:rFonts w:ascii="Arial" w:hAnsi="Arial" w:cs="Arial"/>
        </w:rPr>
        <w:t xml:space="preserve"> other people money.</w:t>
      </w:r>
      <w:r w:rsidR="009E5D99" w:rsidRPr="00973978">
        <w:rPr>
          <w:rFonts w:ascii="Arial" w:hAnsi="Arial" w:cs="Arial"/>
        </w:rPr>
        <w:t xml:space="preserve"> </w:t>
      </w:r>
      <w:r w:rsidRPr="00973978">
        <w:rPr>
          <w:rFonts w:ascii="Arial" w:hAnsi="Arial" w:cs="Arial"/>
        </w:rPr>
        <w:t>England also hoped Georgia would protect the colonies from Spain. Spain had a colony in Florida, and Georgia stood between Spain and the other English colonies</w:t>
      </w:r>
      <w:r w:rsidRPr="00260D17">
        <w:rPr>
          <w:rFonts w:ascii="Arial" w:hAnsi="Arial" w:cs="Arial"/>
          <w:spacing w:val="2"/>
          <w:w w:val="110"/>
        </w:rPr>
        <w:t>.</w:t>
      </w:r>
    </w:p>
    <w:p w14:paraId="4C2E8908" w14:textId="77777777" w:rsidR="00260D17" w:rsidRPr="00260D17" w:rsidRDefault="00183C24">
      <w:pPr>
        <w:pStyle w:val="BodyText"/>
        <w:kinsoku w:val="0"/>
        <w:overflowPunct w:val="0"/>
        <w:spacing w:before="174"/>
        <w:ind w:left="3062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DC7D40B" wp14:editId="561E9B23">
                <wp:simplePos x="0" y="0"/>
                <wp:positionH relativeFrom="page">
                  <wp:posOffset>774700</wp:posOffset>
                </wp:positionH>
                <wp:positionV relativeFrom="paragraph">
                  <wp:posOffset>939165</wp:posOffset>
                </wp:positionV>
                <wp:extent cx="3396615" cy="12700"/>
                <wp:effectExtent l="0" t="0" r="0" b="0"/>
                <wp:wrapNone/>
                <wp:docPr id="250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9FB309" id="Freeform 2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pt,73.95pt,328.4pt,73.95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F327231" wp14:editId="7D53B1E4">
                <wp:simplePos x="0" y="0"/>
                <wp:positionH relativeFrom="page">
                  <wp:posOffset>774700</wp:posOffset>
                </wp:positionH>
                <wp:positionV relativeFrom="paragraph">
                  <wp:posOffset>1250315</wp:posOffset>
                </wp:positionV>
                <wp:extent cx="3396615" cy="12700"/>
                <wp:effectExtent l="0" t="0" r="0" b="0"/>
                <wp:wrapNone/>
                <wp:docPr id="249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08AA66" id="Freeform 2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pt,98.45pt,328.4pt,98.45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0EDC6DD8" wp14:editId="396EAE3E">
                <wp:simplePos x="0" y="0"/>
                <wp:positionH relativeFrom="page">
                  <wp:posOffset>452755</wp:posOffset>
                </wp:positionH>
                <wp:positionV relativeFrom="paragraph">
                  <wp:posOffset>116205</wp:posOffset>
                </wp:positionV>
                <wp:extent cx="3843655" cy="101600"/>
                <wp:effectExtent l="0" t="0" r="0" b="0"/>
                <wp:wrapNone/>
                <wp:docPr id="11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655" cy="101600"/>
                          <a:chOff x="713" y="183"/>
                          <a:chExt cx="6053" cy="160"/>
                        </a:xfrm>
                      </wpg:grpSpPr>
                      <wps:wsp>
                        <wps:cNvPr id="114" name="Freeform 231"/>
                        <wps:cNvSpPr>
                          <a:spLocks/>
                        </wps:cNvSpPr>
                        <wps:spPr bwMode="auto">
                          <a:xfrm>
                            <a:off x="71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32"/>
                        <wps:cNvSpPr>
                          <a:spLocks/>
                        </wps:cNvSpPr>
                        <wps:spPr bwMode="auto">
                          <a:xfrm>
                            <a:off x="89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33"/>
                        <wps:cNvSpPr>
                          <a:spLocks/>
                        </wps:cNvSpPr>
                        <wps:spPr bwMode="auto">
                          <a:xfrm>
                            <a:off x="107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34"/>
                        <wps:cNvSpPr>
                          <a:spLocks/>
                        </wps:cNvSpPr>
                        <wps:spPr bwMode="auto">
                          <a:xfrm>
                            <a:off x="71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35"/>
                        <wps:cNvSpPr>
                          <a:spLocks/>
                        </wps:cNvSpPr>
                        <wps:spPr bwMode="auto">
                          <a:xfrm>
                            <a:off x="89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36"/>
                        <wps:cNvSpPr>
                          <a:spLocks/>
                        </wps:cNvSpPr>
                        <wps:spPr bwMode="auto">
                          <a:xfrm>
                            <a:off x="107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37"/>
                        <wps:cNvSpPr>
                          <a:spLocks/>
                        </wps:cNvSpPr>
                        <wps:spPr bwMode="auto">
                          <a:xfrm>
                            <a:off x="125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38"/>
                        <wps:cNvSpPr>
                          <a:spLocks/>
                        </wps:cNvSpPr>
                        <wps:spPr bwMode="auto">
                          <a:xfrm>
                            <a:off x="143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39"/>
                        <wps:cNvSpPr>
                          <a:spLocks/>
                        </wps:cNvSpPr>
                        <wps:spPr bwMode="auto">
                          <a:xfrm>
                            <a:off x="161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40"/>
                        <wps:cNvSpPr>
                          <a:spLocks/>
                        </wps:cNvSpPr>
                        <wps:spPr bwMode="auto">
                          <a:xfrm>
                            <a:off x="179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41"/>
                        <wps:cNvSpPr>
                          <a:spLocks/>
                        </wps:cNvSpPr>
                        <wps:spPr bwMode="auto">
                          <a:xfrm>
                            <a:off x="197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42"/>
                        <wps:cNvSpPr>
                          <a:spLocks/>
                        </wps:cNvSpPr>
                        <wps:spPr bwMode="auto">
                          <a:xfrm>
                            <a:off x="215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43"/>
                        <wps:cNvSpPr>
                          <a:spLocks/>
                        </wps:cNvSpPr>
                        <wps:spPr bwMode="auto">
                          <a:xfrm>
                            <a:off x="233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44"/>
                        <wps:cNvSpPr>
                          <a:spLocks/>
                        </wps:cNvSpPr>
                        <wps:spPr bwMode="auto">
                          <a:xfrm>
                            <a:off x="251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45"/>
                        <wps:cNvSpPr>
                          <a:spLocks/>
                        </wps:cNvSpPr>
                        <wps:spPr bwMode="auto">
                          <a:xfrm>
                            <a:off x="269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46"/>
                        <wps:cNvSpPr>
                          <a:spLocks/>
                        </wps:cNvSpPr>
                        <wps:spPr bwMode="auto">
                          <a:xfrm>
                            <a:off x="287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47"/>
                        <wps:cNvSpPr>
                          <a:spLocks/>
                        </wps:cNvSpPr>
                        <wps:spPr bwMode="auto">
                          <a:xfrm>
                            <a:off x="305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48"/>
                        <wps:cNvSpPr>
                          <a:spLocks/>
                        </wps:cNvSpPr>
                        <wps:spPr bwMode="auto">
                          <a:xfrm>
                            <a:off x="323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49"/>
                        <wps:cNvSpPr>
                          <a:spLocks/>
                        </wps:cNvSpPr>
                        <wps:spPr bwMode="auto">
                          <a:xfrm>
                            <a:off x="341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50"/>
                        <wps:cNvSpPr>
                          <a:spLocks/>
                        </wps:cNvSpPr>
                        <wps:spPr bwMode="auto">
                          <a:xfrm>
                            <a:off x="359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51"/>
                        <wps:cNvSpPr>
                          <a:spLocks/>
                        </wps:cNvSpPr>
                        <wps:spPr bwMode="auto">
                          <a:xfrm>
                            <a:off x="377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52"/>
                        <wps:cNvSpPr>
                          <a:spLocks/>
                        </wps:cNvSpPr>
                        <wps:spPr bwMode="auto">
                          <a:xfrm>
                            <a:off x="395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53"/>
                        <wps:cNvSpPr>
                          <a:spLocks/>
                        </wps:cNvSpPr>
                        <wps:spPr bwMode="auto">
                          <a:xfrm>
                            <a:off x="413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54"/>
                        <wps:cNvSpPr>
                          <a:spLocks/>
                        </wps:cNvSpPr>
                        <wps:spPr bwMode="auto">
                          <a:xfrm>
                            <a:off x="431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55"/>
                        <wps:cNvSpPr>
                          <a:spLocks/>
                        </wps:cNvSpPr>
                        <wps:spPr bwMode="auto">
                          <a:xfrm>
                            <a:off x="449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56"/>
                        <wps:cNvSpPr>
                          <a:spLocks/>
                        </wps:cNvSpPr>
                        <wps:spPr bwMode="auto">
                          <a:xfrm>
                            <a:off x="467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57"/>
                        <wps:cNvSpPr>
                          <a:spLocks/>
                        </wps:cNvSpPr>
                        <wps:spPr bwMode="auto">
                          <a:xfrm>
                            <a:off x="485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58"/>
                        <wps:cNvSpPr>
                          <a:spLocks/>
                        </wps:cNvSpPr>
                        <wps:spPr bwMode="auto">
                          <a:xfrm>
                            <a:off x="503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59"/>
                        <wps:cNvSpPr>
                          <a:spLocks/>
                        </wps:cNvSpPr>
                        <wps:spPr bwMode="auto">
                          <a:xfrm>
                            <a:off x="521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60"/>
                        <wps:cNvSpPr>
                          <a:spLocks/>
                        </wps:cNvSpPr>
                        <wps:spPr bwMode="auto">
                          <a:xfrm>
                            <a:off x="539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61"/>
                        <wps:cNvSpPr>
                          <a:spLocks/>
                        </wps:cNvSpPr>
                        <wps:spPr bwMode="auto">
                          <a:xfrm>
                            <a:off x="557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62"/>
                        <wps:cNvSpPr>
                          <a:spLocks/>
                        </wps:cNvSpPr>
                        <wps:spPr bwMode="auto">
                          <a:xfrm>
                            <a:off x="575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63"/>
                        <wps:cNvSpPr>
                          <a:spLocks/>
                        </wps:cNvSpPr>
                        <wps:spPr bwMode="auto">
                          <a:xfrm>
                            <a:off x="593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64"/>
                        <wps:cNvSpPr>
                          <a:spLocks/>
                        </wps:cNvSpPr>
                        <wps:spPr bwMode="auto">
                          <a:xfrm>
                            <a:off x="611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65"/>
                        <wps:cNvSpPr>
                          <a:spLocks/>
                        </wps:cNvSpPr>
                        <wps:spPr bwMode="auto">
                          <a:xfrm>
                            <a:off x="629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266"/>
                        <wps:cNvSpPr>
                          <a:spLocks/>
                        </wps:cNvSpPr>
                        <wps:spPr bwMode="auto">
                          <a:xfrm>
                            <a:off x="647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267"/>
                        <wps:cNvSpPr>
                          <a:spLocks/>
                        </wps:cNvSpPr>
                        <wps:spPr bwMode="auto">
                          <a:xfrm>
                            <a:off x="6653" y="183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268"/>
                        <wps:cNvSpPr>
                          <a:spLocks/>
                        </wps:cNvSpPr>
                        <wps:spPr bwMode="auto">
                          <a:xfrm>
                            <a:off x="2993" y="183"/>
                            <a:ext cx="1480" cy="160"/>
                          </a:xfrm>
                          <a:custGeom>
                            <a:avLst/>
                            <a:gdLst>
                              <a:gd name="T0" fmla="*/ 0 w 1480"/>
                              <a:gd name="T1" fmla="*/ 160 h 160"/>
                              <a:gd name="T2" fmla="*/ 1480 w 1480"/>
                              <a:gd name="T3" fmla="*/ 160 h 160"/>
                              <a:gd name="T4" fmla="*/ 1480 w 1480"/>
                              <a:gd name="T5" fmla="*/ 0 h 160"/>
                              <a:gd name="T6" fmla="*/ 0 w 1480"/>
                              <a:gd name="T7" fmla="*/ 0 h 160"/>
                              <a:gd name="T8" fmla="*/ 0 w 1480"/>
                              <a:gd name="T9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0" h="160">
                                <a:moveTo>
                                  <a:pt x="0" y="160"/>
                                </a:moveTo>
                                <a:lnTo>
                                  <a:pt x="1480" y="1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43FEA" id="Group 230" o:spid="_x0000_s1026" style="position:absolute;margin-left:35.65pt;margin-top:9.15pt;width:302.65pt;height:8pt;z-index:-251658752;mso-position-horizontal-relative:page" coordorigin="713,183" coordsize="605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" o:allowincell="f">
                <v:shape id="Freeform 231" o:spid="_x0000_s1027" style="position:absolute;left:71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" path="m92,r20,l112,,20,160,,160,92,e" fillcolor="black" stroked="f">
                  <v:path arrowok="t" o:connecttype="custom" o:connectlocs="92,0;112,0;112,0;20,160;0,160;92,0" o:connectangles="0,0,0,0,0,0"/>
                </v:shape>
                <v:shape id="Freeform 232" o:spid="_x0000_s1028" style="position:absolute;left:89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" path="m92,r20,l112,,20,160,,160,92,e" fillcolor="black" stroked="f">
                  <v:path arrowok="t" o:connecttype="custom" o:connectlocs="92,0;112,0;112,0;20,160;0,160;92,0" o:connectangles="0,0,0,0,0,0"/>
                </v:shape>
                <v:shape id="Freeform 233" o:spid="_x0000_s1029" style="position:absolute;left:107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" path="m92,r20,l112,,20,160,,160,92,e" fillcolor="black" stroked="f">
                  <v:path arrowok="t" o:connecttype="custom" o:connectlocs="92,0;112,0;112,0;20,160;0,160;92,0" o:connectangles="0,0,0,0,0,0"/>
                </v:shape>
                <v:shape id="Freeform 234" o:spid="_x0000_s1030" style="position:absolute;left:71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35" o:spid="_x0000_s1031" style="position:absolute;left:89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36" o:spid="_x0000_s1032" style="position:absolute;left:107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37" o:spid="_x0000_s1033" style="position:absolute;left:125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38" o:spid="_x0000_s1034" style="position:absolute;left:143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39" o:spid="_x0000_s1035" style="position:absolute;left:161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40" o:spid="_x0000_s1036" style="position:absolute;left:179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41" o:spid="_x0000_s1037" style="position:absolute;left:197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42" o:spid="_x0000_s1038" style="position:absolute;left:215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43" o:spid="_x0000_s1039" style="position:absolute;left:233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44" o:spid="_x0000_s1040" style="position:absolute;left:251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45" o:spid="_x0000_s1041" style="position:absolute;left:269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46" o:spid="_x0000_s1042" style="position:absolute;left:287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47" o:spid="_x0000_s1043" style="position:absolute;left:305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48" o:spid="_x0000_s1044" style="position:absolute;left:323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49" o:spid="_x0000_s1045" style="position:absolute;left:341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0" o:spid="_x0000_s1046" style="position:absolute;left:359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1" o:spid="_x0000_s1047" style="position:absolute;left:377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2" o:spid="_x0000_s1048" style="position:absolute;left:395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3" o:spid="_x0000_s1049" style="position:absolute;left:413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4" o:spid="_x0000_s1050" style="position:absolute;left:431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5" o:spid="_x0000_s1051" style="position:absolute;left:449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6" o:spid="_x0000_s1052" style="position:absolute;left:467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7" o:spid="_x0000_s1053" style="position:absolute;left:485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8" o:spid="_x0000_s1054" style="position:absolute;left:503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9" o:spid="_x0000_s1055" style="position:absolute;left:521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60" o:spid="_x0000_s1056" style="position:absolute;left:539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61" o:spid="_x0000_s1057" style="position:absolute;left:557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62" o:spid="_x0000_s1058" style="position:absolute;left:575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63" o:spid="_x0000_s1059" style="position:absolute;left:593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64" o:spid="_x0000_s1060" style="position:absolute;left:611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65" o:spid="_x0000_s1061" style="position:absolute;left:629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66" o:spid="_x0000_s1062" style="position:absolute;left:647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67" o:spid="_x0000_s1063" style="position:absolute;left:6653;top:183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68" o:spid="_x0000_s1064" style="position:absolute;left:2993;top:183;width:1480;height:160;visibility:visible;mso-wrap-style:square;v-text-anchor:top" coordsize="148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" path="m,160r1480,l1480,,,,,160xe" stroked="f">
                  <v:path arrowok="t" o:connecttype="custom" o:connectlocs="0,160;1480,160;1480,0;0,0;0,160" o:connectangles="0,0,0,0,0"/>
                </v:shape>
                <w10:wrap anchorx="page"/>
              </v:group>
            </w:pict>
          </mc:Fallback>
        </mc:AlternateContent>
      </w:r>
      <w:r w:rsidR="00260D17" w:rsidRPr="00260D17">
        <w:rPr>
          <w:rFonts w:ascii="Arial" w:hAnsi="Arial" w:cs="Arial"/>
          <w:color w:val="D1D3D4"/>
          <w:w w:val="110"/>
          <w:sz w:val="16"/>
          <w:szCs w:val="16"/>
        </w:rPr>
        <w:t>Glue</w:t>
      </w:r>
      <w:r w:rsidR="00260D17" w:rsidRPr="00260D17">
        <w:rPr>
          <w:rFonts w:ascii="Arial" w:hAnsi="Arial" w:cs="Arial"/>
          <w:color w:val="D1D3D4"/>
          <w:spacing w:val="-9"/>
          <w:w w:val="110"/>
          <w:sz w:val="16"/>
          <w:szCs w:val="16"/>
        </w:rPr>
        <w:t xml:space="preserve"> </w:t>
      </w:r>
      <w:r w:rsidR="00260D17" w:rsidRPr="00260D17">
        <w:rPr>
          <w:rFonts w:ascii="Arial" w:hAnsi="Arial" w:cs="Arial"/>
          <w:color w:val="D1D3D4"/>
          <w:w w:val="110"/>
          <w:sz w:val="16"/>
          <w:szCs w:val="16"/>
        </w:rPr>
        <w:t>Foldable</w:t>
      </w:r>
      <w:r w:rsidR="00260D17" w:rsidRPr="00260D17">
        <w:rPr>
          <w:rFonts w:ascii="Arial" w:hAnsi="Arial" w:cs="Arial"/>
          <w:color w:val="D1D3D4"/>
          <w:spacing w:val="-9"/>
          <w:w w:val="110"/>
          <w:sz w:val="16"/>
          <w:szCs w:val="16"/>
        </w:rPr>
        <w:t xml:space="preserve"> </w:t>
      </w:r>
      <w:r w:rsidR="00260D17" w:rsidRPr="00260D17">
        <w:rPr>
          <w:rFonts w:ascii="Arial" w:hAnsi="Arial" w:cs="Arial"/>
          <w:color w:val="D1D3D4"/>
          <w:w w:val="110"/>
          <w:sz w:val="16"/>
          <w:szCs w:val="16"/>
        </w:rPr>
        <w:t>here</w:t>
      </w:r>
    </w:p>
    <w:p w14:paraId="304BE72D" w14:textId="77777777" w:rsidR="00260D17" w:rsidRPr="00260D17" w:rsidRDefault="00260D17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sz w:val="3"/>
          <w:szCs w:val="3"/>
        </w:rPr>
      </w:pPr>
    </w:p>
    <w:p w14:paraId="6AF07912" w14:textId="77777777" w:rsidR="00260D17" w:rsidRPr="00260D17" w:rsidRDefault="00183C24">
      <w:pPr>
        <w:pStyle w:val="BodyText"/>
        <w:kinsoku w:val="0"/>
        <w:overflowPunct w:val="0"/>
        <w:spacing w:before="0" w:line="200" w:lineRule="atLeast"/>
        <w:ind w:left="73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61F51E5" wp14:editId="5A95A212">
                <wp:extent cx="3810000" cy="1931670"/>
                <wp:effectExtent l="0" t="0" r="0" b="0"/>
                <wp:docPr id="10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93167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85CA4C" w14:textId="77777777" w:rsidR="00260D17" w:rsidRPr="00260D17" w:rsidRDefault="00260D17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120" w:firstLine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C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110"/>
                                <w:sz w:val="28"/>
                                <w:szCs w:val="28"/>
                              </w:rPr>
                              <w:t>h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eck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for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12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Unde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r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s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t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and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i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ng</w:t>
                            </w:r>
                          </w:p>
                          <w:p w14:paraId="20AE9C87" w14:textId="77777777" w:rsidR="00260D17" w:rsidRPr="00260D17" w:rsidRDefault="00260D17">
                            <w:pPr>
                              <w:pStyle w:val="BodyText"/>
                              <w:kinsoku w:val="0"/>
                              <w:overflowPunct w:val="0"/>
                              <w:spacing w:before="15"/>
                              <w:ind w:left="360" w:firstLine="0"/>
                              <w:rPr>
                                <w:rFonts w:ascii="Arial" w:hAnsi="Arial" w:cs="Arial"/>
                              </w:rPr>
                            </w:pP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What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31"/>
                                <w:w w:val="105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5"/>
                              </w:rPr>
                              <w:t>two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32"/>
                                <w:w w:val="105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things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32"/>
                                <w:w w:val="105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caused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32"/>
                                <w:w w:val="105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05"/>
                              </w:rPr>
                              <w:t>Bacon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105"/>
                              </w:rPr>
                              <w:t>’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05"/>
                              </w:rPr>
                              <w:t>s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32"/>
                                <w:w w:val="105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</w:rPr>
                              <w:t>Rebe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05"/>
                              </w:rPr>
                              <w:t>lli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</w:rPr>
                              <w:t>on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05"/>
                              </w:rPr>
                              <w:t>?</w:t>
                            </w:r>
                          </w:p>
                          <w:p w14:paraId="65B7B57E" w14:textId="77777777" w:rsidR="00260D17" w:rsidRPr="00260D17" w:rsidRDefault="00260D1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BA836E" w14:textId="77777777" w:rsidR="00260D17" w:rsidRPr="00260D17" w:rsidRDefault="00260D1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50F8F0" w14:textId="77777777" w:rsidR="00260D17" w:rsidRPr="00260D17" w:rsidRDefault="00260D1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6AF131" w14:textId="77777777" w:rsidR="00260D17" w:rsidRPr="00260D17" w:rsidRDefault="00260D17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0" w:firstLine="0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</w:p>
                          <w:p w14:paraId="67B3D51E" w14:textId="77777777" w:rsidR="00260D17" w:rsidRPr="00260D17" w:rsidRDefault="00260D1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360" w:firstLine="0"/>
                              <w:rPr>
                                <w:rFonts w:ascii="Arial" w:hAnsi="Arial" w:cs="Arial"/>
                              </w:rPr>
                            </w:pP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</w:rPr>
                              <w:t>L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05"/>
                              </w:rPr>
                              <w:t>i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</w:rPr>
                              <w:t>s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05"/>
                              </w:rPr>
                              <w:t>t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18"/>
                                <w:w w:val="105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5"/>
                              </w:rPr>
                              <w:t>two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19"/>
                                <w:w w:val="105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problems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19"/>
                                <w:w w:val="105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that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19"/>
                                <w:w w:val="105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5"/>
                              </w:rPr>
                              <w:t>M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a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5"/>
                              </w:rPr>
                              <w:t>r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y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5"/>
                              </w:rPr>
                              <w:t>l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and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19"/>
                                <w:w w:val="105"/>
                              </w:rPr>
                              <w:t xml:space="preserve"> 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</w:rPr>
                              <w:t>faced</w:t>
                            </w:r>
                            <w:r w:rsidRPr="00260D17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1F51E5" id="Text Box 270" o:spid="_x0000_s1156" type="#_x0000_t202" style="width:300pt;height:15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" filled="f" strokeweight="1pt">
                <v:textbox inset="0,0,0,0">
                  <w:txbxContent>
                    <w:p w14:paraId="4D85CA4C" w14:textId="77777777" w:rsidR="00260D17" w:rsidRPr="00260D17" w:rsidRDefault="00260D17">
                      <w:pPr>
                        <w:pStyle w:val="BodyText"/>
                        <w:kinsoku w:val="0"/>
                        <w:overflowPunct w:val="0"/>
                        <w:spacing w:before="74"/>
                        <w:ind w:left="120" w:firstLine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C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3"/>
                          <w:w w:val="110"/>
                          <w:sz w:val="28"/>
                          <w:szCs w:val="28"/>
                        </w:rPr>
                        <w:t>h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eck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11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for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12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Unde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r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s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t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and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i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ng</w:t>
                      </w:r>
                    </w:p>
                    <w:p w14:paraId="20AE9C87" w14:textId="77777777" w:rsidR="00260D17" w:rsidRPr="00260D17" w:rsidRDefault="00260D17">
                      <w:pPr>
                        <w:pStyle w:val="BodyText"/>
                        <w:kinsoku w:val="0"/>
                        <w:overflowPunct w:val="0"/>
                        <w:spacing w:before="15"/>
                        <w:ind w:left="360" w:firstLine="0"/>
                        <w:rPr>
                          <w:rFonts w:ascii="Arial" w:hAnsi="Arial" w:cs="Arial"/>
                        </w:rPr>
                      </w:pPr>
                      <w:r w:rsidRPr="00260D17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What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31"/>
                          <w:w w:val="105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1"/>
                          <w:w w:val="105"/>
                        </w:rPr>
                        <w:t>two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32"/>
                          <w:w w:val="105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things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32"/>
                          <w:w w:val="105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caused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32"/>
                          <w:w w:val="105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2"/>
                          <w:w w:val="105"/>
                        </w:rPr>
                        <w:t>Bacon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3"/>
                          <w:w w:val="105"/>
                        </w:rPr>
                        <w:t>’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2"/>
                          <w:w w:val="105"/>
                        </w:rPr>
                        <w:t>s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32"/>
                          <w:w w:val="105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</w:rPr>
                        <w:t>Rebe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2"/>
                          <w:w w:val="105"/>
                        </w:rPr>
                        <w:t>lli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</w:rPr>
                        <w:t>on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2"/>
                          <w:w w:val="105"/>
                        </w:rPr>
                        <w:t>?</w:t>
                      </w:r>
                    </w:p>
                    <w:p w14:paraId="65B7B57E" w14:textId="77777777" w:rsidR="00260D17" w:rsidRPr="00260D17" w:rsidRDefault="00260D1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BA836E" w14:textId="77777777" w:rsidR="00260D17" w:rsidRPr="00260D17" w:rsidRDefault="00260D1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50F8F0" w14:textId="77777777" w:rsidR="00260D17" w:rsidRPr="00260D17" w:rsidRDefault="00260D1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6AF131" w14:textId="77777777" w:rsidR="00260D17" w:rsidRPr="00260D17" w:rsidRDefault="00260D17">
                      <w:pPr>
                        <w:pStyle w:val="BodyText"/>
                        <w:kinsoku w:val="0"/>
                        <w:overflowPunct w:val="0"/>
                        <w:spacing w:before="7"/>
                        <w:ind w:left="0" w:firstLine="0"/>
                        <w:rPr>
                          <w:rFonts w:ascii="Arial" w:hAnsi="Arial" w:cs="Arial"/>
                          <w:sz w:val="29"/>
                          <w:szCs w:val="29"/>
                        </w:rPr>
                      </w:pPr>
                    </w:p>
                    <w:p w14:paraId="67B3D51E" w14:textId="77777777" w:rsidR="00260D17" w:rsidRPr="00260D17" w:rsidRDefault="00260D17">
                      <w:pPr>
                        <w:pStyle w:val="BodyText"/>
                        <w:kinsoku w:val="0"/>
                        <w:overflowPunct w:val="0"/>
                        <w:spacing w:before="0"/>
                        <w:ind w:left="360" w:firstLine="0"/>
                        <w:rPr>
                          <w:rFonts w:ascii="Arial" w:hAnsi="Arial" w:cs="Arial"/>
                        </w:rPr>
                      </w:pP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</w:rPr>
                        <w:t>L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2"/>
                          <w:w w:val="105"/>
                        </w:rPr>
                        <w:t>i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</w:rPr>
                        <w:t>s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2"/>
                          <w:w w:val="105"/>
                        </w:rPr>
                        <w:t>t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18"/>
                          <w:w w:val="105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1"/>
                          <w:w w:val="105"/>
                        </w:rPr>
                        <w:t>two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19"/>
                          <w:w w:val="105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problems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19"/>
                          <w:w w:val="105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that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19"/>
                          <w:w w:val="105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1"/>
                          <w:w w:val="105"/>
                        </w:rPr>
                        <w:t>M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a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1"/>
                          <w:w w:val="105"/>
                        </w:rPr>
                        <w:t>r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y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1"/>
                          <w:w w:val="105"/>
                        </w:rPr>
                        <w:t>l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and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19"/>
                          <w:w w:val="105"/>
                        </w:rPr>
                        <w:t xml:space="preserve"> 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</w:rPr>
                        <w:t>faced</w:t>
                      </w:r>
                      <w:r w:rsidRPr="00260D17">
                        <w:rPr>
                          <w:rFonts w:ascii="Arial" w:hAnsi="Arial" w:cs="Arial"/>
                          <w:b/>
                          <w:bCs/>
                          <w:spacing w:val="-2"/>
                          <w:w w:val="105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60D17" w:rsidRPr="00260D17">
      <w:pgSz w:w="12240" w:h="15660"/>
      <w:pgMar w:top="2180" w:right="0" w:bottom="960" w:left="0" w:header="564" w:footer="761" w:gutter="0"/>
      <w:cols w:space="720" w:equalWidth="0">
        <w:col w:w="12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4C3F" w14:textId="77777777" w:rsidR="007B44C2" w:rsidRDefault="007B44C2">
      <w:r>
        <w:separator/>
      </w:r>
    </w:p>
  </w:endnote>
  <w:endnote w:type="continuationSeparator" w:id="0">
    <w:p w14:paraId="4BFDED78" w14:textId="77777777" w:rsidR="007B44C2" w:rsidRDefault="007B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E8F9" w14:textId="77777777" w:rsidR="00260D17" w:rsidRDefault="00183C24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5416CBC0" wp14:editId="09936DCE">
              <wp:simplePos x="0" y="0"/>
              <wp:positionH relativeFrom="page">
                <wp:posOffset>427990</wp:posOffset>
              </wp:positionH>
              <wp:positionV relativeFrom="page">
                <wp:posOffset>9321165</wp:posOffset>
              </wp:positionV>
              <wp:extent cx="234315" cy="177800"/>
              <wp:effectExtent l="0" t="0" r="0" b="0"/>
              <wp:wrapNone/>
              <wp:docPr id="2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EE8FD" w14:textId="77777777" w:rsidR="00260D17" w:rsidRDefault="00260D17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73978">
                            <w:rPr>
                              <w:b/>
                              <w:bCs/>
                              <w:noProof/>
                              <w:w w:val="115"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6CBC0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161" type="#_x0000_t202" style="position:absolute;margin-left:33.7pt;margin-top:733.95pt;width:18.4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" o:allowincell="f" filled="f" stroked="f">
              <v:textbox inset="0,0,0,0">
                <w:txbxContent>
                  <w:p w14:paraId="73FEE8FD" w14:textId="77777777" w:rsidR="00260D17" w:rsidRDefault="00260D17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separate"/>
                    </w:r>
                    <w:r w:rsidR="00973978">
                      <w:rPr>
                        <w:b/>
                        <w:bCs/>
                        <w:noProof/>
                        <w:w w:val="115"/>
                        <w:sz w:val="24"/>
                        <w:szCs w:val="24"/>
                      </w:rPr>
                      <w:t>44</w: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291D" w14:textId="77777777" w:rsidR="00260D17" w:rsidRDefault="00183C24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77E81E45" wp14:editId="1EDE443D">
              <wp:simplePos x="0" y="0"/>
              <wp:positionH relativeFrom="page">
                <wp:posOffset>6944360</wp:posOffset>
              </wp:positionH>
              <wp:positionV relativeFrom="page">
                <wp:posOffset>9321165</wp:posOffset>
              </wp:positionV>
              <wp:extent cx="231775" cy="177800"/>
              <wp:effectExtent l="0" t="0" r="0" b="0"/>
              <wp:wrapNone/>
              <wp:docPr id="1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F48C5" w14:textId="77777777" w:rsidR="00260D17" w:rsidRDefault="00260D17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E5D99">
                            <w:rPr>
                              <w:b/>
                              <w:bCs/>
                              <w:noProof/>
                              <w:w w:val="115"/>
                              <w:sz w:val="24"/>
                              <w:szCs w:val="24"/>
                            </w:rPr>
                            <w:t>43</w:t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81E45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162" type="#_x0000_t202" style="position:absolute;margin-left:546.8pt;margin-top:733.95pt;width:18.2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" o:allowincell="f" filled="f" stroked="f">
              <v:textbox inset="0,0,0,0">
                <w:txbxContent>
                  <w:p w14:paraId="65EF48C5" w14:textId="77777777" w:rsidR="00260D17" w:rsidRDefault="00260D17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separate"/>
                    </w:r>
                    <w:r w:rsidR="009E5D99">
                      <w:rPr>
                        <w:b/>
                        <w:bCs/>
                        <w:noProof/>
                        <w:w w:val="115"/>
                        <w:sz w:val="24"/>
                        <w:szCs w:val="24"/>
                      </w:rPr>
                      <w:t>43</w: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6B85" w14:textId="77777777" w:rsidR="007B44C2" w:rsidRDefault="007B44C2">
      <w:r>
        <w:separator/>
      </w:r>
    </w:p>
  </w:footnote>
  <w:footnote w:type="continuationSeparator" w:id="0">
    <w:p w14:paraId="17CBF03B" w14:textId="77777777" w:rsidR="007B44C2" w:rsidRDefault="007B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54B9" w14:textId="77777777" w:rsidR="00260D17" w:rsidRDefault="00E932A0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24F542B4" wp14:editId="700CB879">
              <wp:simplePos x="0" y="0"/>
              <wp:positionH relativeFrom="page">
                <wp:posOffset>445135</wp:posOffset>
              </wp:positionH>
              <wp:positionV relativeFrom="page">
                <wp:posOffset>341630</wp:posOffset>
              </wp:positionV>
              <wp:extent cx="6021070" cy="229870"/>
              <wp:effectExtent l="0" t="0" r="17780" b="17780"/>
              <wp:wrapNone/>
              <wp:docPr id="5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07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3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30"/>
                            <w:gridCol w:w="4050"/>
                            <w:gridCol w:w="650"/>
                            <w:gridCol w:w="1870"/>
                            <w:gridCol w:w="880"/>
                            <w:gridCol w:w="1240"/>
                          </w:tblGrid>
                          <w:tr w:rsidR="00260D17" w:rsidRPr="007264EA" w14:paraId="0FD108C0" w14:textId="77777777" w:rsidTr="00DF7F5E">
                            <w:trPr>
                              <w:trHeight w:val="234"/>
                            </w:trPr>
                            <w:tc>
                              <w:tcPr>
                                <w:tcW w:w="6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7BB65353" w14:textId="77777777" w:rsidR="00260D17" w:rsidRPr="007264EA" w:rsidRDefault="00260D17" w:rsidP="00E932A0">
                                <w:pPr>
                                  <w:ind w:firstLine="28"/>
                                  <w:rPr>
                                    <w:rFonts w:ascii="Arial" w:hAnsi="Arial" w:cs="Arial"/>
                                  </w:rPr>
                                </w:pP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405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1CA78958" w14:textId="77777777" w:rsidR="00260D17" w:rsidRPr="007264EA" w:rsidRDefault="00260D17" w:rsidP="00E932A0">
                                <w:pPr>
                                  <w:ind w:firstLine="28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5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624CC7EA" w14:textId="77777777" w:rsidR="00260D17" w:rsidRPr="007264EA" w:rsidRDefault="00260D17" w:rsidP="00E932A0">
                                <w:pPr>
                                  <w:ind w:firstLine="28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87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369E38C5" w14:textId="77777777" w:rsidR="00260D17" w:rsidRPr="007264EA" w:rsidRDefault="00260D17" w:rsidP="00E932A0">
                                <w:pPr>
                                  <w:ind w:firstLine="28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88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6EF4B275" w14:textId="77777777" w:rsidR="00260D17" w:rsidRPr="007264EA" w:rsidRDefault="00260D17" w:rsidP="00E932A0">
                                <w:pPr>
                                  <w:ind w:firstLine="28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CLASS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2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3C6F2AFD" w14:textId="77777777" w:rsidR="00260D17" w:rsidRPr="007264EA" w:rsidRDefault="00260D17" w:rsidP="00E932A0">
                                <w:pPr>
                                  <w:ind w:firstLine="28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</w:tr>
                        </w:tbl>
                        <w:p w14:paraId="6149633F" w14:textId="77777777" w:rsidR="00260D17" w:rsidRDefault="00260D17" w:rsidP="00E932A0">
                          <w:pPr>
                            <w:pStyle w:val="BodyText"/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before="0" w:line="196" w:lineRule="exact"/>
                            <w:ind w:left="20" w:firstLine="28"/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542B4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157" type="#_x0000_t202" style="position:absolute;margin-left:35.05pt;margin-top:26.9pt;width:474.1pt;height:18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" o:allowincell="f" filled="f" stroked="f">
              <v:textbox inset="0,0,0,0">
                <w:txbxContent>
                  <w:tbl>
                    <w:tblPr>
                      <w:tblW w:w="93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0"/>
                      <w:gridCol w:w="4050"/>
                      <w:gridCol w:w="650"/>
                      <w:gridCol w:w="1870"/>
                      <w:gridCol w:w="880"/>
                      <w:gridCol w:w="1240"/>
                    </w:tblGrid>
                    <w:tr w:rsidR="00260D17" w:rsidRPr="007264EA" w14:paraId="0FD108C0" w14:textId="77777777" w:rsidTr="00DF7F5E">
                      <w:trPr>
                        <w:trHeight w:val="234"/>
                      </w:trPr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7BB65353" w14:textId="77777777" w:rsidR="00260D17" w:rsidRPr="007264EA" w:rsidRDefault="00260D17" w:rsidP="00E932A0">
                          <w:pPr>
                            <w:ind w:firstLine="28"/>
                            <w:rPr>
                              <w:rFonts w:ascii="Arial" w:hAnsi="Arial" w:cs="Arial"/>
                            </w:rPr>
                          </w:pP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NAME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405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1CA78958" w14:textId="77777777" w:rsidR="00260D17" w:rsidRPr="007264EA" w:rsidRDefault="00260D17" w:rsidP="00E932A0">
                          <w:pPr>
                            <w:ind w:firstLine="28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65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624CC7EA" w14:textId="77777777" w:rsidR="00260D17" w:rsidRPr="007264EA" w:rsidRDefault="00260D17" w:rsidP="00E932A0">
                          <w:pPr>
                            <w:ind w:firstLine="28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DATE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87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369E38C5" w14:textId="77777777" w:rsidR="00260D17" w:rsidRPr="007264EA" w:rsidRDefault="00260D17" w:rsidP="00E932A0">
                          <w:pPr>
                            <w:ind w:firstLine="28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88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6EF4B275" w14:textId="77777777" w:rsidR="00260D17" w:rsidRPr="007264EA" w:rsidRDefault="00260D17" w:rsidP="00E932A0">
                          <w:pPr>
                            <w:ind w:firstLine="28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CLASS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2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3C6F2AFD" w14:textId="77777777" w:rsidR="00260D17" w:rsidRPr="007264EA" w:rsidRDefault="00260D17" w:rsidP="00E932A0">
                          <w:pPr>
                            <w:ind w:firstLine="28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</w:tr>
                  </w:tbl>
                  <w:p w14:paraId="6149633F" w14:textId="77777777" w:rsidR="00260D17" w:rsidRDefault="00260D17" w:rsidP="00E932A0">
                    <w:pPr>
                      <w:pStyle w:val="BodyText"/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before="0" w:line="196" w:lineRule="exact"/>
                      <w:ind w:left="20" w:firstLine="28"/>
                      <w:rPr>
                        <w:rFonts w:ascii="Lucida Sans" w:hAnsi="Lucida Sans" w:cs="Lucida Sans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83C24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330DE5EE" wp14:editId="373AAB8F">
              <wp:simplePos x="0" y="0"/>
              <wp:positionH relativeFrom="page">
                <wp:posOffset>0</wp:posOffset>
              </wp:positionH>
              <wp:positionV relativeFrom="page">
                <wp:posOffset>532130</wp:posOffset>
              </wp:positionV>
              <wp:extent cx="6689725" cy="1010285"/>
              <wp:effectExtent l="0" t="0" r="0" b="0"/>
              <wp:wrapNone/>
              <wp:docPr id="54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725" cy="1010285"/>
                        <a:chOff x="0" y="838"/>
                        <a:chExt cx="10535" cy="1591"/>
                      </a:xfrm>
                    </wpg:grpSpPr>
                    <wps:wsp>
                      <wps:cNvPr id="55" name="Freeform 51"/>
                      <wps:cNvSpPr>
                        <a:spLocks/>
                      </wps:cNvSpPr>
                      <wps:spPr bwMode="auto">
                        <a:xfrm>
                          <a:off x="0" y="1629"/>
                          <a:ext cx="10200" cy="441"/>
                        </a:xfrm>
                        <a:custGeom>
                          <a:avLst/>
                          <a:gdLst>
                            <a:gd name="T0" fmla="*/ 0 w 10200"/>
                            <a:gd name="T1" fmla="*/ 440 h 441"/>
                            <a:gd name="T2" fmla="*/ 10200 w 10200"/>
                            <a:gd name="T3" fmla="*/ 440 h 441"/>
                            <a:gd name="T4" fmla="*/ 10200 w 10200"/>
                            <a:gd name="T5" fmla="*/ 0 h 441"/>
                            <a:gd name="T6" fmla="*/ 0 w 10200"/>
                            <a:gd name="T7" fmla="*/ 0 h 441"/>
                            <a:gd name="T8" fmla="*/ 0 w 10200"/>
                            <a:gd name="T9" fmla="*/ 44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441">
                              <a:moveTo>
                                <a:pt x="0" y="440"/>
                              </a:moveTo>
                              <a:lnTo>
                                <a:pt x="10200" y="440"/>
                              </a:lnTo>
                              <a:lnTo>
                                <a:pt x="10200" y="0"/>
                              </a:ln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" name="Group 52"/>
                      <wpg:cNvGrpSpPr>
                        <a:grpSpLocks/>
                      </wpg:cNvGrpSpPr>
                      <wpg:grpSpPr bwMode="auto">
                        <a:xfrm>
                          <a:off x="8413" y="843"/>
                          <a:ext cx="1570" cy="1113"/>
                          <a:chOff x="8413" y="843"/>
                          <a:chExt cx="1570" cy="1113"/>
                        </a:xfrm>
                      </wpg:grpSpPr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1113"/>
                              <a:gd name="T2" fmla="*/ 1558 w 1570"/>
                              <a:gd name="T3" fmla="*/ 0 h 1113"/>
                              <a:gd name="T4" fmla="*/ 1530 w 1570"/>
                              <a:gd name="T5" fmla="*/ 28 h 1113"/>
                              <a:gd name="T6" fmla="*/ 1472 w 1570"/>
                              <a:gd name="T7" fmla="*/ 86 h 1113"/>
                              <a:gd name="T8" fmla="*/ 1414 w 1570"/>
                              <a:gd name="T9" fmla="*/ 142 h 1113"/>
                              <a:gd name="T10" fmla="*/ 1355 w 1570"/>
                              <a:gd name="T11" fmla="*/ 198 h 1113"/>
                              <a:gd name="T12" fmla="*/ 1295 w 1570"/>
                              <a:gd name="T13" fmla="*/ 252 h 1113"/>
                              <a:gd name="T14" fmla="*/ 1234 w 1570"/>
                              <a:gd name="T15" fmla="*/ 306 h 1113"/>
                              <a:gd name="T16" fmla="*/ 1173 w 1570"/>
                              <a:gd name="T17" fmla="*/ 359 h 1113"/>
                              <a:gd name="T18" fmla="*/ 1110 w 1570"/>
                              <a:gd name="T19" fmla="*/ 411 h 1113"/>
                              <a:gd name="T20" fmla="*/ 1047 w 1570"/>
                              <a:gd name="T21" fmla="*/ 462 h 1113"/>
                              <a:gd name="T22" fmla="*/ 983 w 1570"/>
                              <a:gd name="T23" fmla="*/ 512 h 1113"/>
                              <a:gd name="T24" fmla="*/ 919 w 1570"/>
                              <a:gd name="T25" fmla="*/ 561 h 1113"/>
                              <a:gd name="T26" fmla="*/ 853 w 1570"/>
                              <a:gd name="T27" fmla="*/ 609 h 1113"/>
                              <a:gd name="T28" fmla="*/ 787 w 1570"/>
                              <a:gd name="T29" fmla="*/ 656 h 1113"/>
                              <a:gd name="T30" fmla="*/ 721 w 1570"/>
                              <a:gd name="T31" fmla="*/ 702 h 1113"/>
                              <a:gd name="T32" fmla="*/ 653 w 1570"/>
                              <a:gd name="T33" fmla="*/ 747 h 1113"/>
                              <a:gd name="T34" fmla="*/ 622 w 1570"/>
                              <a:gd name="T35" fmla="*/ 768 h 1113"/>
                              <a:gd name="T36" fmla="*/ 590 w 1570"/>
                              <a:gd name="T37" fmla="*/ 788 h 1113"/>
                              <a:gd name="T38" fmla="*/ 559 w 1570"/>
                              <a:gd name="T39" fmla="*/ 808 h 1113"/>
                              <a:gd name="T40" fmla="*/ 527 w 1570"/>
                              <a:gd name="T41" fmla="*/ 828 h 1113"/>
                              <a:gd name="T42" fmla="*/ 495 w 1570"/>
                              <a:gd name="T43" fmla="*/ 848 h 1113"/>
                              <a:gd name="T44" fmla="*/ 463 w 1570"/>
                              <a:gd name="T45" fmla="*/ 867 h 1113"/>
                              <a:gd name="T46" fmla="*/ 398 w 1570"/>
                              <a:gd name="T47" fmla="*/ 905 h 1113"/>
                              <a:gd name="T48" fmla="*/ 333 w 1570"/>
                              <a:gd name="T49" fmla="*/ 942 h 1113"/>
                              <a:gd name="T50" fmla="*/ 267 w 1570"/>
                              <a:gd name="T51" fmla="*/ 978 h 1113"/>
                              <a:gd name="T52" fmla="*/ 201 w 1570"/>
                              <a:gd name="T53" fmla="*/ 1013 h 1113"/>
                              <a:gd name="T54" fmla="*/ 134 w 1570"/>
                              <a:gd name="T55" fmla="*/ 1047 h 1113"/>
                              <a:gd name="T56" fmla="*/ 67 w 1570"/>
                              <a:gd name="T57" fmla="*/ 1080 h 1113"/>
                              <a:gd name="T58" fmla="*/ 0 w 1570"/>
                              <a:gd name="T59" fmla="*/ 1112 h 1113"/>
                              <a:gd name="T60" fmla="*/ 4 w 1570"/>
                              <a:gd name="T61" fmla="*/ 1110 h 1113"/>
                              <a:gd name="T62" fmla="*/ 10 w 1570"/>
                              <a:gd name="T63" fmla="*/ 1110 h 1113"/>
                              <a:gd name="T64" fmla="*/ 13 w 1570"/>
                              <a:gd name="T65" fmla="*/ 1109 h 1113"/>
                              <a:gd name="T66" fmla="*/ 89 w 1570"/>
                              <a:gd name="T67" fmla="*/ 1073 h 1113"/>
                              <a:gd name="T68" fmla="*/ 163 w 1570"/>
                              <a:gd name="T69" fmla="*/ 1036 h 1113"/>
                              <a:gd name="T70" fmla="*/ 237 w 1570"/>
                              <a:gd name="T71" fmla="*/ 998 h 1113"/>
                              <a:gd name="T72" fmla="*/ 310 w 1570"/>
                              <a:gd name="T73" fmla="*/ 959 h 1113"/>
                              <a:gd name="T74" fmla="*/ 383 w 1570"/>
                              <a:gd name="T75" fmla="*/ 918 h 1113"/>
                              <a:gd name="T76" fmla="*/ 455 w 1570"/>
                              <a:gd name="T77" fmla="*/ 876 h 1113"/>
                              <a:gd name="T78" fmla="*/ 526 w 1570"/>
                              <a:gd name="T79" fmla="*/ 834 h 1113"/>
                              <a:gd name="T80" fmla="*/ 596 w 1570"/>
                              <a:gd name="T81" fmla="*/ 789 h 1113"/>
                              <a:gd name="T82" fmla="*/ 666 w 1570"/>
                              <a:gd name="T83" fmla="*/ 744 h 1113"/>
                              <a:gd name="T84" fmla="*/ 735 w 1570"/>
                              <a:gd name="T85" fmla="*/ 698 h 1113"/>
                              <a:gd name="T86" fmla="*/ 804 w 1570"/>
                              <a:gd name="T87" fmla="*/ 651 h 1113"/>
                              <a:gd name="T88" fmla="*/ 871 w 1570"/>
                              <a:gd name="T89" fmla="*/ 602 h 1113"/>
                              <a:gd name="T90" fmla="*/ 938 w 1570"/>
                              <a:gd name="T91" fmla="*/ 553 h 1113"/>
                              <a:gd name="T92" fmla="*/ 1004 w 1570"/>
                              <a:gd name="T93" fmla="*/ 503 h 1113"/>
                              <a:gd name="T94" fmla="*/ 1069 w 1570"/>
                              <a:gd name="T95" fmla="*/ 451 h 1113"/>
                              <a:gd name="T96" fmla="*/ 1134 w 1570"/>
                              <a:gd name="T97" fmla="*/ 399 h 1113"/>
                              <a:gd name="T98" fmla="*/ 1198 w 1570"/>
                              <a:gd name="T99" fmla="*/ 345 h 1113"/>
                              <a:gd name="T100" fmla="*/ 1261 w 1570"/>
                              <a:gd name="T101" fmla="*/ 291 h 1113"/>
                              <a:gd name="T102" fmla="*/ 1323 w 1570"/>
                              <a:gd name="T103" fmla="*/ 236 h 1113"/>
                              <a:gd name="T104" fmla="*/ 1384 w 1570"/>
                              <a:gd name="T105" fmla="*/ 180 h 1113"/>
                              <a:gd name="T106" fmla="*/ 1410 w 1570"/>
                              <a:gd name="T107" fmla="*/ 155 h 1113"/>
                              <a:gd name="T108" fmla="*/ 1436 w 1570"/>
                              <a:gd name="T109" fmla="*/ 131 h 1113"/>
                              <a:gd name="T110" fmla="*/ 1461 w 1570"/>
                              <a:gd name="T111" fmla="*/ 106 h 1113"/>
                              <a:gd name="T112" fmla="*/ 1487 w 1570"/>
                              <a:gd name="T113" fmla="*/ 82 h 1113"/>
                              <a:gd name="T114" fmla="*/ 1512 w 1570"/>
                              <a:gd name="T115" fmla="*/ 57 h 1113"/>
                              <a:gd name="T116" fmla="*/ 1537 w 1570"/>
                              <a:gd name="T117" fmla="*/ 32 h 1113"/>
                              <a:gd name="T118" fmla="*/ 1562 w 1570"/>
                              <a:gd name="T119" fmla="*/ 6 h 1113"/>
                              <a:gd name="T120" fmla="*/ 1569 w 1570"/>
                              <a:gd name="T121" fmla="*/ 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569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0" y="28"/>
                                </a:lnTo>
                                <a:lnTo>
                                  <a:pt x="1472" y="86"/>
                                </a:lnTo>
                                <a:lnTo>
                                  <a:pt x="1414" y="142"/>
                                </a:lnTo>
                                <a:lnTo>
                                  <a:pt x="1355" y="198"/>
                                </a:lnTo>
                                <a:lnTo>
                                  <a:pt x="1295" y="252"/>
                                </a:lnTo>
                                <a:lnTo>
                                  <a:pt x="1234" y="306"/>
                                </a:lnTo>
                                <a:lnTo>
                                  <a:pt x="1173" y="359"/>
                                </a:lnTo>
                                <a:lnTo>
                                  <a:pt x="1110" y="411"/>
                                </a:lnTo>
                                <a:lnTo>
                                  <a:pt x="1047" y="462"/>
                                </a:lnTo>
                                <a:lnTo>
                                  <a:pt x="983" y="512"/>
                                </a:lnTo>
                                <a:lnTo>
                                  <a:pt x="919" y="561"/>
                                </a:lnTo>
                                <a:lnTo>
                                  <a:pt x="853" y="609"/>
                                </a:lnTo>
                                <a:lnTo>
                                  <a:pt x="787" y="656"/>
                                </a:lnTo>
                                <a:lnTo>
                                  <a:pt x="721" y="702"/>
                                </a:lnTo>
                                <a:lnTo>
                                  <a:pt x="653" y="747"/>
                                </a:lnTo>
                                <a:lnTo>
                                  <a:pt x="622" y="768"/>
                                </a:lnTo>
                                <a:lnTo>
                                  <a:pt x="590" y="788"/>
                                </a:lnTo>
                                <a:lnTo>
                                  <a:pt x="559" y="808"/>
                                </a:lnTo>
                                <a:lnTo>
                                  <a:pt x="527" y="828"/>
                                </a:lnTo>
                                <a:lnTo>
                                  <a:pt x="495" y="848"/>
                                </a:lnTo>
                                <a:lnTo>
                                  <a:pt x="463" y="867"/>
                                </a:lnTo>
                                <a:lnTo>
                                  <a:pt x="398" y="905"/>
                                </a:lnTo>
                                <a:lnTo>
                                  <a:pt x="333" y="942"/>
                                </a:lnTo>
                                <a:lnTo>
                                  <a:pt x="267" y="978"/>
                                </a:lnTo>
                                <a:lnTo>
                                  <a:pt x="201" y="1013"/>
                                </a:lnTo>
                                <a:lnTo>
                                  <a:pt x="134" y="1047"/>
                                </a:lnTo>
                                <a:lnTo>
                                  <a:pt x="67" y="1080"/>
                                </a:lnTo>
                                <a:lnTo>
                                  <a:pt x="0" y="1112"/>
                                </a:lnTo>
                                <a:lnTo>
                                  <a:pt x="4" y="1110"/>
                                </a:lnTo>
                                <a:lnTo>
                                  <a:pt x="10" y="1110"/>
                                </a:lnTo>
                                <a:lnTo>
                                  <a:pt x="13" y="1109"/>
                                </a:lnTo>
                                <a:lnTo>
                                  <a:pt x="89" y="1073"/>
                                </a:lnTo>
                                <a:lnTo>
                                  <a:pt x="163" y="1036"/>
                                </a:lnTo>
                                <a:lnTo>
                                  <a:pt x="237" y="998"/>
                                </a:lnTo>
                                <a:lnTo>
                                  <a:pt x="310" y="959"/>
                                </a:lnTo>
                                <a:lnTo>
                                  <a:pt x="383" y="918"/>
                                </a:lnTo>
                                <a:lnTo>
                                  <a:pt x="455" y="876"/>
                                </a:lnTo>
                                <a:lnTo>
                                  <a:pt x="526" y="834"/>
                                </a:lnTo>
                                <a:lnTo>
                                  <a:pt x="596" y="789"/>
                                </a:lnTo>
                                <a:lnTo>
                                  <a:pt x="666" y="744"/>
                                </a:lnTo>
                                <a:lnTo>
                                  <a:pt x="735" y="698"/>
                                </a:lnTo>
                                <a:lnTo>
                                  <a:pt x="804" y="651"/>
                                </a:lnTo>
                                <a:lnTo>
                                  <a:pt x="871" y="602"/>
                                </a:lnTo>
                                <a:lnTo>
                                  <a:pt x="938" y="553"/>
                                </a:lnTo>
                                <a:lnTo>
                                  <a:pt x="1004" y="503"/>
                                </a:lnTo>
                                <a:lnTo>
                                  <a:pt x="1069" y="451"/>
                                </a:lnTo>
                                <a:lnTo>
                                  <a:pt x="1134" y="399"/>
                                </a:lnTo>
                                <a:lnTo>
                                  <a:pt x="1198" y="345"/>
                                </a:lnTo>
                                <a:lnTo>
                                  <a:pt x="1261" y="291"/>
                                </a:lnTo>
                                <a:lnTo>
                                  <a:pt x="1323" y="236"/>
                                </a:lnTo>
                                <a:lnTo>
                                  <a:pt x="1384" y="180"/>
                                </a:lnTo>
                                <a:lnTo>
                                  <a:pt x="1410" y="155"/>
                                </a:lnTo>
                                <a:lnTo>
                                  <a:pt x="1436" y="131"/>
                                </a:lnTo>
                                <a:lnTo>
                                  <a:pt x="1461" y="106"/>
                                </a:lnTo>
                                <a:lnTo>
                                  <a:pt x="1487" y="82"/>
                                </a:lnTo>
                                <a:lnTo>
                                  <a:pt x="1512" y="57"/>
                                </a:lnTo>
                                <a:lnTo>
                                  <a:pt x="1537" y="32"/>
                                </a:lnTo>
                                <a:lnTo>
                                  <a:pt x="1562" y="6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0 w 1570"/>
                              <a:gd name="T1" fmla="*/ 1110 h 1113"/>
                              <a:gd name="T2" fmla="*/ 4 w 1570"/>
                              <a:gd name="T3" fmla="*/ 1110 h 1113"/>
                              <a:gd name="T4" fmla="*/ 9 w 1570"/>
                              <a:gd name="T5" fmla="*/ 1111 h 1113"/>
                              <a:gd name="T6" fmla="*/ 10 w 1570"/>
                              <a:gd name="T7" fmla="*/ 111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0" y="1110"/>
                                </a:moveTo>
                                <a:lnTo>
                                  <a:pt x="4" y="1110"/>
                                </a:lnTo>
                                <a:lnTo>
                                  <a:pt x="9" y="1111"/>
                                </a:lnTo>
                                <a:lnTo>
                                  <a:pt x="1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55"/>
                      <wpg:cNvGrpSpPr>
                        <a:grpSpLocks/>
                      </wpg:cNvGrpSpPr>
                      <wpg:grpSpPr bwMode="auto">
                        <a:xfrm>
                          <a:off x="7857" y="900"/>
                          <a:ext cx="2677" cy="635"/>
                          <a:chOff x="7857" y="900"/>
                          <a:chExt cx="2677" cy="635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19 w 2677"/>
                              <a:gd name="T1" fmla="*/ 622 h 635"/>
                              <a:gd name="T2" fmla="*/ 0 w 2677"/>
                              <a:gd name="T3" fmla="*/ 623 h 635"/>
                              <a:gd name="T4" fmla="*/ 83 w 2677"/>
                              <a:gd name="T5" fmla="*/ 628 h 635"/>
                              <a:gd name="T6" fmla="*/ 167 w 2677"/>
                              <a:gd name="T7" fmla="*/ 632 h 635"/>
                              <a:gd name="T8" fmla="*/ 251 w 2677"/>
                              <a:gd name="T9" fmla="*/ 634 h 635"/>
                              <a:gd name="T10" fmla="*/ 335 w 2677"/>
                              <a:gd name="T11" fmla="*/ 634 h 635"/>
                              <a:gd name="T12" fmla="*/ 420 w 2677"/>
                              <a:gd name="T13" fmla="*/ 632 h 635"/>
                              <a:gd name="T14" fmla="*/ 425 w 2677"/>
                              <a:gd name="T15" fmla="*/ 632 h 635"/>
                              <a:gd name="T16" fmla="*/ 278 w 2677"/>
                              <a:gd name="T17" fmla="*/ 632 h 635"/>
                              <a:gd name="T18" fmla="*/ 230 w 2677"/>
                              <a:gd name="T19" fmla="*/ 631 h 635"/>
                              <a:gd name="T20" fmla="*/ 182 w 2677"/>
                              <a:gd name="T21" fmla="*/ 630 h 635"/>
                              <a:gd name="T22" fmla="*/ 135 w 2677"/>
                              <a:gd name="T23" fmla="*/ 628 h 635"/>
                              <a:gd name="T24" fmla="*/ 87 w 2677"/>
                              <a:gd name="T25" fmla="*/ 626 h 635"/>
                              <a:gd name="T26" fmla="*/ 39 w 2677"/>
                              <a:gd name="T27" fmla="*/ 622 h 635"/>
                              <a:gd name="T28" fmla="*/ 19 w 2677"/>
                              <a:gd name="T29" fmla="*/ 622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19" y="622"/>
                                </a:moveTo>
                                <a:lnTo>
                                  <a:pt x="0" y="623"/>
                                </a:lnTo>
                                <a:lnTo>
                                  <a:pt x="83" y="628"/>
                                </a:lnTo>
                                <a:lnTo>
                                  <a:pt x="167" y="632"/>
                                </a:lnTo>
                                <a:lnTo>
                                  <a:pt x="251" y="634"/>
                                </a:lnTo>
                                <a:lnTo>
                                  <a:pt x="335" y="634"/>
                                </a:lnTo>
                                <a:lnTo>
                                  <a:pt x="420" y="632"/>
                                </a:lnTo>
                                <a:lnTo>
                                  <a:pt x="425" y="632"/>
                                </a:lnTo>
                                <a:lnTo>
                                  <a:pt x="278" y="632"/>
                                </a:lnTo>
                                <a:lnTo>
                                  <a:pt x="230" y="631"/>
                                </a:lnTo>
                                <a:lnTo>
                                  <a:pt x="182" y="630"/>
                                </a:lnTo>
                                <a:lnTo>
                                  <a:pt x="135" y="628"/>
                                </a:lnTo>
                                <a:lnTo>
                                  <a:pt x="87" y="626"/>
                                </a:lnTo>
                                <a:lnTo>
                                  <a:pt x="39" y="622"/>
                                </a:lnTo>
                                <a:lnTo>
                                  <a:pt x="1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28 w 2677"/>
                              <a:gd name="T1" fmla="*/ 1 h 635"/>
                              <a:gd name="T2" fmla="*/ 2474 w 2677"/>
                              <a:gd name="T3" fmla="*/ 81 h 635"/>
                              <a:gd name="T4" fmla="*/ 2317 w 2677"/>
                              <a:gd name="T5" fmla="*/ 156 h 635"/>
                              <a:gd name="T6" fmla="*/ 2157 w 2677"/>
                              <a:gd name="T7" fmla="*/ 227 h 635"/>
                              <a:gd name="T8" fmla="*/ 1996 w 2677"/>
                              <a:gd name="T9" fmla="*/ 292 h 635"/>
                              <a:gd name="T10" fmla="*/ 1832 w 2677"/>
                              <a:gd name="T11" fmla="*/ 351 h 635"/>
                              <a:gd name="T12" fmla="*/ 1667 w 2677"/>
                              <a:gd name="T13" fmla="*/ 406 h 635"/>
                              <a:gd name="T14" fmla="*/ 1500 w 2677"/>
                              <a:gd name="T15" fmla="*/ 455 h 635"/>
                              <a:gd name="T16" fmla="*/ 1331 w 2677"/>
                              <a:gd name="T17" fmla="*/ 499 h 635"/>
                              <a:gd name="T18" fmla="*/ 1161 w 2677"/>
                              <a:gd name="T19" fmla="*/ 536 h 635"/>
                              <a:gd name="T20" fmla="*/ 990 w 2677"/>
                              <a:gd name="T21" fmla="*/ 569 h 635"/>
                              <a:gd name="T22" fmla="*/ 849 w 2677"/>
                              <a:gd name="T23" fmla="*/ 591 h 635"/>
                              <a:gd name="T24" fmla="*/ 754 w 2677"/>
                              <a:gd name="T25" fmla="*/ 603 h 635"/>
                              <a:gd name="T26" fmla="*/ 659 w 2677"/>
                              <a:gd name="T27" fmla="*/ 613 h 635"/>
                              <a:gd name="T28" fmla="*/ 564 w 2677"/>
                              <a:gd name="T29" fmla="*/ 621 h 635"/>
                              <a:gd name="T30" fmla="*/ 469 w 2677"/>
                              <a:gd name="T31" fmla="*/ 627 h 635"/>
                              <a:gd name="T32" fmla="*/ 373 w 2677"/>
                              <a:gd name="T33" fmla="*/ 631 h 635"/>
                              <a:gd name="T34" fmla="*/ 278 w 2677"/>
                              <a:gd name="T35" fmla="*/ 632 h 635"/>
                              <a:gd name="T36" fmla="*/ 504 w 2677"/>
                              <a:gd name="T37" fmla="*/ 629 h 635"/>
                              <a:gd name="T38" fmla="*/ 673 w 2677"/>
                              <a:gd name="T39" fmla="*/ 617 h 635"/>
                              <a:gd name="T40" fmla="*/ 841 w 2677"/>
                              <a:gd name="T41" fmla="*/ 598 h 635"/>
                              <a:gd name="T42" fmla="*/ 1009 w 2677"/>
                              <a:gd name="T43" fmla="*/ 574 h 635"/>
                              <a:gd name="T44" fmla="*/ 1176 w 2677"/>
                              <a:gd name="T45" fmla="*/ 543 h 635"/>
                              <a:gd name="T46" fmla="*/ 1342 w 2677"/>
                              <a:gd name="T47" fmla="*/ 507 h 635"/>
                              <a:gd name="T48" fmla="*/ 1507 w 2677"/>
                              <a:gd name="T49" fmla="*/ 466 h 635"/>
                              <a:gd name="T50" fmla="*/ 1671 w 2677"/>
                              <a:gd name="T51" fmla="*/ 419 h 635"/>
                              <a:gd name="T52" fmla="*/ 1775 w 2677"/>
                              <a:gd name="T53" fmla="*/ 387 h 635"/>
                              <a:gd name="T54" fmla="*/ 1878 w 2677"/>
                              <a:gd name="T55" fmla="*/ 352 h 635"/>
                              <a:gd name="T56" fmla="*/ 1981 w 2677"/>
                              <a:gd name="T57" fmla="*/ 315 h 635"/>
                              <a:gd name="T58" fmla="*/ 2083 w 2677"/>
                              <a:gd name="T59" fmla="*/ 276 h 635"/>
                              <a:gd name="T60" fmla="*/ 2184 w 2677"/>
                              <a:gd name="T61" fmla="*/ 236 h 635"/>
                              <a:gd name="T62" fmla="*/ 2284 w 2677"/>
                              <a:gd name="T63" fmla="*/ 193 h 635"/>
                              <a:gd name="T64" fmla="*/ 2384 w 2677"/>
                              <a:gd name="T65" fmla="*/ 148 h 635"/>
                              <a:gd name="T66" fmla="*/ 2482 w 2677"/>
                              <a:gd name="T67" fmla="*/ 101 h 635"/>
                              <a:gd name="T68" fmla="*/ 2580 w 2677"/>
                              <a:gd name="T69" fmla="*/ 52 h 635"/>
                              <a:gd name="T70" fmla="*/ 2674 w 2677"/>
                              <a:gd name="T71" fmla="*/ 3 h 635"/>
                              <a:gd name="T72" fmla="*/ 2640 w 2677"/>
                              <a:gd name="T7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40" y="0"/>
                                </a:moveTo>
                                <a:lnTo>
                                  <a:pt x="2628" y="1"/>
                                </a:lnTo>
                                <a:lnTo>
                                  <a:pt x="2551" y="42"/>
                                </a:lnTo>
                                <a:lnTo>
                                  <a:pt x="2474" y="81"/>
                                </a:lnTo>
                                <a:lnTo>
                                  <a:pt x="2396" y="120"/>
                                </a:lnTo>
                                <a:lnTo>
                                  <a:pt x="2317" y="156"/>
                                </a:lnTo>
                                <a:lnTo>
                                  <a:pt x="2237" y="192"/>
                                </a:lnTo>
                                <a:lnTo>
                                  <a:pt x="2157" y="227"/>
                                </a:lnTo>
                                <a:lnTo>
                                  <a:pt x="2077" y="260"/>
                                </a:lnTo>
                                <a:lnTo>
                                  <a:pt x="1996" y="292"/>
                                </a:lnTo>
                                <a:lnTo>
                                  <a:pt x="1914" y="322"/>
                                </a:lnTo>
                                <a:lnTo>
                                  <a:pt x="1832" y="351"/>
                                </a:lnTo>
                                <a:lnTo>
                                  <a:pt x="1750" y="379"/>
                                </a:lnTo>
                                <a:lnTo>
                                  <a:pt x="1667" y="406"/>
                                </a:lnTo>
                                <a:lnTo>
                                  <a:pt x="1584" y="431"/>
                                </a:lnTo>
                                <a:lnTo>
                                  <a:pt x="1500" y="455"/>
                                </a:lnTo>
                                <a:lnTo>
                                  <a:pt x="1416" y="477"/>
                                </a:lnTo>
                                <a:lnTo>
                                  <a:pt x="1331" y="499"/>
                                </a:lnTo>
                                <a:lnTo>
                                  <a:pt x="1247" y="518"/>
                                </a:lnTo>
                                <a:lnTo>
                                  <a:pt x="1161" y="536"/>
                                </a:lnTo>
                                <a:lnTo>
                                  <a:pt x="1076" y="553"/>
                                </a:lnTo>
                                <a:lnTo>
                                  <a:pt x="990" y="569"/>
                                </a:lnTo>
                                <a:lnTo>
                                  <a:pt x="896" y="584"/>
                                </a:lnTo>
                                <a:lnTo>
                                  <a:pt x="849" y="591"/>
                                </a:lnTo>
                                <a:lnTo>
                                  <a:pt x="802" y="597"/>
                                </a:lnTo>
                                <a:lnTo>
                                  <a:pt x="754" y="603"/>
                                </a:lnTo>
                                <a:lnTo>
                                  <a:pt x="707" y="608"/>
                                </a:lnTo>
                                <a:lnTo>
                                  <a:pt x="659" y="613"/>
                                </a:lnTo>
                                <a:lnTo>
                                  <a:pt x="612" y="618"/>
                                </a:lnTo>
                                <a:lnTo>
                                  <a:pt x="564" y="621"/>
                                </a:lnTo>
                                <a:lnTo>
                                  <a:pt x="516" y="625"/>
                                </a:lnTo>
                                <a:lnTo>
                                  <a:pt x="469" y="627"/>
                                </a:lnTo>
                                <a:lnTo>
                                  <a:pt x="421" y="629"/>
                                </a:lnTo>
                                <a:lnTo>
                                  <a:pt x="373" y="631"/>
                                </a:lnTo>
                                <a:lnTo>
                                  <a:pt x="326" y="632"/>
                                </a:lnTo>
                                <a:lnTo>
                                  <a:pt x="278" y="632"/>
                                </a:lnTo>
                                <a:lnTo>
                                  <a:pt x="425" y="632"/>
                                </a:lnTo>
                                <a:lnTo>
                                  <a:pt x="504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73" y="617"/>
                                </a:lnTo>
                                <a:lnTo>
                                  <a:pt x="757" y="608"/>
                                </a:lnTo>
                                <a:lnTo>
                                  <a:pt x="841" y="598"/>
                                </a:lnTo>
                                <a:lnTo>
                                  <a:pt x="925" y="587"/>
                                </a:lnTo>
                                <a:lnTo>
                                  <a:pt x="1009" y="574"/>
                                </a:lnTo>
                                <a:lnTo>
                                  <a:pt x="1093" y="559"/>
                                </a:lnTo>
                                <a:lnTo>
                                  <a:pt x="1176" y="543"/>
                                </a:lnTo>
                                <a:lnTo>
                                  <a:pt x="1259" y="526"/>
                                </a:lnTo>
                                <a:lnTo>
                                  <a:pt x="1342" y="507"/>
                                </a:lnTo>
                                <a:lnTo>
                                  <a:pt x="1425" y="487"/>
                                </a:lnTo>
                                <a:lnTo>
                                  <a:pt x="1507" y="466"/>
                                </a:lnTo>
                                <a:lnTo>
                                  <a:pt x="1589" y="443"/>
                                </a:lnTo>
                                <a:lnTo>
                                  <a:pt x="1671" y="419"/>
                                </a:lnTo>
                                <a:lnTo>
                                  <a:pt x="1723" y="403"/>
                                </a:lnTo>
                                <a:lnTo>
                                  <a:pt x="1775" y="387"/>
                                </a:lnTo>
                                <a:lnTo>
                                  <a:pt x="1826" y="370"/>
                                </a:lnTo>
                                <a:lnTo>
                                  <a:pt x="1878" y="352"/>
                                </a:lnTo>
                                <a:lnTo>
                                  <a:pt x="1930" y="334"/>
                                </a:lnTo>
                                <a:lnTo>
                                  <a:pt x="1981" y="315"/>
                                </a:lnTo>
                                <a:lnTo>
                                  <a:pt x="2032" y="296"/>
                                </a:lnTo>
                                <a:lnTo>
                                  <a:pt x="2083" y="276"/>
                                </a:lnTo>
                                <a:lnTo>
                                  <a:pt x="2133" y="256"/>
                                </a:lnTo>
                                <a:lnTo>
                                  <a:pt x="2184" y="236"/>
                                </a:lnTo>
                                <a:lnTo>
                                  <a:pt x="2234" y="214"/>
                                </a:lnTo>
                                <a:lnTo>
                                  <a:pt x="2284" y="193"/>
                                </a:lnTo>
                                <a:lnTo>
                                  <a:pt x="2334" y="170"/>
                                </a:lnTo>
                                <a:lnTo>
                                  <a:pt x="2384" y="148"/>
                                </a:lnTo>
                                <a:lnTo>
                                  <a:pt x="2433" y="125"/>
                                </a:lnTo>
                                <a:lnTo>
                                  <a:pt x="2482" y="101"/>
                                </a:lnTo>
                                <a:lnTo>
                                  <a:pt x="2531" y="77"/>
                                </a:lnTo>
                                <a:lnTo>
                                  <a:pt x="2580" y="52"/>
                                </a:lnTo>
                                <a:lnTo>
                                  <a:pt x="2628" y="27"/>
                                </a:lnTo>
                                <a:lnTo>
                                  <a:pt x="2674" y="3"/>
                                </a:lnTo>
                                <a:lnTo>
                                  <a:pt x="2660" y="3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76 w 2677"/>
                              <a:gd name="T1" fmla="*/ 1 h 635"/>
                              <a:gd name="T2" fmla="*/ 2660 w 2677"/>
                              <a:gd name="T3" fmla="*/ 3 h 635"/>
                              <a:gd name="T4" fmla="*/ 2674 w 2677"/>
                              <a:gd name="T5" fmla="*/ 3 h 635"/>
                              <a:gd name="T6" fmla="*/ 2676 w 2677"/>
                              <a:gd name="T7" fmla="*/ 1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76" y="1"/>
                                </a:moveTo>
                                <a:lnTo>
                                  <a:pt x="2660" y="3"/>
                                </a:lnTo>
                                <a:lnTo>
                                  <a:pt x="2674" y="3"/>
                                </a:lnTo>
                                <a:lnTo>
                                  <a:pt x="26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3" name="Freeform 59"/>
                      <wps:cNvSpPr>
                        <a:spLocks/>
                      </wps:cNvSpPr>
                      <wps:spPr bwMode="auto">
                        <a:xfrm>
                          <a:off x="8929" y="843"/>
                          <a:ext cx="628" cy="1069"/>
                        </a:xfrm>
                        <a:custGeom>
                          <a:avLst/>
                          <a:gdLst>
                            <a:gd name="T0" fmla="*/ 0 w 628"/>
                            <a:gd name="T1" fmla="*/ 0 h 1069"/>
                            <a:gd name="T2" fmla="*/ 15 w 628"/>
                            <a:gd name="T3" fmla="*/ 9 h 1069"/>
                            <a:gd name="T4" fmla="*/ 84 w 628"/>
                            <a:gd name="T5" fmla="*/ 59 h 1069"/>
                            <a:gd name="T6" fmla="*/ 149 w 628"/>
                            <a:gd name="T7" fmla="*/ 111 h 1069"/>
                            <a:gd name="T8" fmla="*/ 211 w 628"/>
                            <a:gd name="T9" fmla="*/ 167 h 1069"/>
                            <a:gd name="T10" fmla="*/ 269 w 628"/>
                            <a:gd name="T11" fmla="*/ 226 h 1069"/>
                            <a:gd name="T12" fmla="*/ 323 w 628"/>
                            <a:gd name="T13" fmla="*/ 289 h 1069"/>
                            <a:gd name="T14" fmla="*/ 374 w 628"/>
                            <a:gd name="T15" fmla="*/ 354 h 1069"/>
                            <a:gd name="T16" fmla="*/ 420 w 628"/>
                            <a:gd name="T17" fmla="*/ 422 h 1069"/>
                            <a:gd name="T18" fmla="*/ 462 w 628"/>
                            <a:gd name="T19" fmla="*/ 494 h 1069"/>
                            <a:gd name="T20" fmla="*/ 499 w 628"/>
                            <a:gd name="T21" fmla="*/ 568 h 1069"/>
                            <a:gd name="T22" fmla="*/ 532 w 628"/>
                            <a:gd name="T23" fmla="*/ 645 h 1069"/>
                            <a:gd name="T24" fmla="*/ 561 w 628"/>
                            <a:gd name="T25" fmla="*/ 724 h 1069"/>
                            <a:gd name="T26" fmla="*/ 585 w 628"/>
                            <a:gd name="T27" fmla="*/ 806 h 1069"/>
                            <a:gd name="T28" fmla="*/ 604 w 628"/>
                            <a:gd name="T29" fmla="*/ 891 h 1069"/>
                            <a:gd name="T30" fmla="*/ 618 w 628"/>
                            <a:gd name="T31" fmla="*/ 978 h 1069"/>
                            <a:gd name="T32" fmla="*/ 627 w 628"/>
                            <a:gd name="T33" fmla="*/ 1068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8" h="1069">
                              <a:moveTo>
                                <a:pt x="0" y="0"/>
                              </a:moveTo>
                              <a:lnTo>
                                <a:pt x="15" y="9"/>
                              </a:lnTo>
                              <a:lnTo>
                                <a:pt x="84" y="59"/>
                              </a:lnTo>
                              <a:lnTo>
                                <a:pt x="149" y="111"/>
                              </a:lnTo>
                              <a:lnTo>
                                <a:pt x="211" y="167"/>
                              </a:lnTo>
                              <a:lnTo>
                                <a:pt x="269" y="226"/>
                              </a:lnTo>
                              <a:lnTo>
                                <a:pt x="323" y="289"/>
                              </a:lnTo>
                              <a:lnTo>
                                <a:pt x="374" y="354"/>
                              </a:lnTo>
                              <a:lnTo>
                                <a:pt x="420" y="422"/>
                              </a:lnTo>
                              <a:lnTo>
                                <a:pt x="462" y="494"/>
                              </a:lnTo>
                              <a:lnTo>
                                <a:pt x="499" y="568"/>
                              </a:lnTo>
                              <a:lnTo>
                                <a:pt x="532" y="645"/>
                              </a:lnTo>
                              <a:lnTo>
                                <a:pt x="561" y="724"/>
                              </a:lnTo>
                              <a:lnTo>
                                <a:pt x="585" y="806"/>
                              </a:lnTo>
                              <a:lnTo>
                                <a:pt x="604" y="891"/>
                              </a:lnTo>
                              <a:lnTo>
                                <a:pt x="618" y="978"/>
                              </a:lnTo>
                              <a:lnTo>
                                <a:pt x="627" y="1068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4" name="Group 60"/>
                      <wpg:cNvGrpSpPr>
                        <a:grpSpLocks/>
                      </wpg:cNvGrpSpPr>
                      <wpg:grpSpPr bwMode="auto">
                        <a:xfrm>
                          <a:off x="9129" y="843"/>
                          <a:ext cx="323" cy="1587"/>
                          <a:chOff x="9129" y="843"/>
                          <a:chExt cx="323" cy="1587"/>
                        </a:xfrm>
                      </wpg:grpSpPr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3 w 323"/>
                              <a:gd name="T1" fmla="*/ 1581 h 1587"/>
                              <a:gd name="T2" fmla="*/ 191 w 323"/>
                              <a:gd name="T3" fmla="*/ 1586 h 1587"/>
                              <a:gd name="T4" fmla="*/ 193 w 323"/>
                              <a:gd name="T5" fmla="*/ 1582 h 1587"/>
                              <a:gd name="T6" fmla="*/ 193 w 323"/>
                              <a:gd name="T7" fmla="*/ 158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3" y="1581"/>
                                </a:moveTo>
                                <a:lnTo>
                                  <a:pt x="191" y="1586"/>
                                </a:lnTo>
                                <a:lnTo>
                                  <a:pt x="193" y="1582"/>
                                </a:lnTo>
                                <a:lnTo>
                                  <a:pt x="193" y="1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22 w 323"/>
                              <a:gd name="T1" fmla="*/ 1497 h 1587"/>
                              <a:gd name="T2" fmla="*/ 218 w 323"/>
                              <a:gd name="T3" fmla="*/ 1508 h 1587"/>
                              <a:gd name="T4" fmla="*/ 212 w 323"/>
                              <a:gd name="T5" fmla="*/ 1526 h 1587"/>
                              <a:gd name="T6" fmla="*/ 205 w 323"/>
                              <a:gd name="T7" fmla="*/ 1545 h 1587"/>
                              <a:gd name="T8" fmla="*/ 198 w 323"/>
                              <a:gd name="T9" fmla="*/ 1564 h 1587"/>
                              <a:gd name="T10" fmla="*/ 195 w 323"/>
                              <a:gd name="T11" fmla="*/ 1574 h 1587"/>
                              <a:gd name="T12" fmla="*/ 193 w 323"/>
                              <a:gd name="T13" fmla="*/ 1581 h 1587"/>
                              <a:gd name="T14" fmla="*/ 215 w 323"/>
                              <a:gd name="T15" fmla="*/ 1519 h 1587"/>
                              <a:gd name="T16" fmla="*/ 222 w 323"/>
                              <a:gd name="T17" fmla="*/ 149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22" y="1497"/>
                                </a:moveTo>
                                <a:lnTo>
                                  <a:pt x="218" y="1508"/>
                                </a:lnTo>
                                <a:lnTo>
                                  <a:pt x="212" y="1526"/>
                                </a:lnTo>
                                <a:lnTo>
                                  <a:pt x="205" y="1545"/>
                                </a:lnTo>
                                <a:lnTo>
                                  <a:pt x="198" y="1564"/>
                                </a:lnTo>
                                <a:lnTo>
                                  <a:pt x="195" y="1574"/>
                                </a:lnTo>
                                <a:lnTo>
                                  <a:pt x="193" y="1581"/>
                                </a:lnTo>
                                <a:lnTo>
                                  <a:pt x="215" y="1519"/>
                                </a:lnTo>
                                <a:lnTo>
                                  <a:pt x="222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55 w 323"/>
                              <a:gd name="T1" fmla="*/ 1387 h 1587"/>
                              <a:gd name="T2" fmla="*/ 236 w 323"/>
                              <a:gd name="T3" fmla="*/ 1452 h 1587"/>
                              <a:gd name="T4" fmla="*/ 222 w 323"/>
                              <a:gd name="T5" fmla="*/ 1497 h 1587"/>
                              <a:gd name="T6" fmla="*/ 225 w 323"/>
                              <a:gd name="T7" fmla="*/ 1489 h 1587"/>
                              <a:gd name="T8" fmla="*/ 231 w 323"/>
                              <a:gd name="T9" fmla="*/ 1470 h 1587"/>
                              <a:gd name="T10" fmla="*/ 237 w 323"/>
                              <a:gd name="T11" fmla="*/ 1450 h 1587"/>
                              <a:gd name="T12" fmla="*/ 242 w 323"/>
                              <a:gd name="T13" fmla="*/ 1431 h 1587"/>
                              <a:gd name="T14" fmla="*/ 248 w 323"/>
                              <a:gd name="T15" fmla="*/ 1412 h 1587"/>
                              <a:gd name="T16" fmla="*/ 253 w 323"/>
                              <a:gd name="T17" fmla="*/ 1393 h 1587"/>
                              <a:gd name="T18" fmla="*/ 255 w 323"/>
                              <a:gd name="T19" fmla="*/ 13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55" y="1387"/>
                                </a:moveTo>
                                <a:lnTo>
                                  <a:pt x="236" y="1452"/>
                                </a:lnTo>
                                <a:lnTo>
                                  <a:pt x="222" y="1497"/>
                                </a:lnTo>
                                <a:lnTo>
                                  <a:pt x="225" y="1489"/>
                                </a:lnTo>
                                <a:lnTo>
                                  <a:pt x="231" y="1470"/>
                                </a:lnTo>
                                <a:lnTo>
                                  <a:pt x="237" y="1450"/>
                                </a:lnTo>
                                <a:lnTo>
                                  <a:pt x="242" y="1431"/>
                                </a:lnTo>
                                <a:lnTo>
                                  <a:pt x="248" y="1412"/>
                                </a:lnTo>
                                <a:lnTo>
                                  <a:pt x="253" y="1393"/>
                                </a:lnTo>
                                <a:lnTo>
                                  <a:pt x="255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 w 323"/>
                              <a:gd name="T1" fmla="*/ 0 h 1587"/>
                              <a:gd name="T2" fmla="*/ 0 w 323"/>
                              <a:gd name="T3" fmla="*/ 0 h 1587"/>
                              <a:gd name="T4" fmla="*/ 12 w 323"/>
                              <a:gd name="T5" fmla="*/ 14 h 1587"/>
                              <a:gd name="T6" fmla="*/ 50 w 323"/>
                              <a:gd name="T7" fmla="*/ 64 h 1587"/>
                              <a:gd name="T8" fmla="*/ 91 w 323"/>
                              <a:gd name="T9" fmla="*/ 122 h 1587"/>
                              <a:gd name="T10" fmla="*/ 128 w 323"/>
                              <a:gd name="T11" fmla="*/ 182 h 1587"/>
                              <a:gd name="T12" fmla="*/ 161 w 323"/>
                              <a:gd name="T13" fmla="*/ 243 h 1587"/>
                              <a:gd name="T14" fmla="*/ 191 w 323"/>
                              <a:gd name="T15" fmla="*/ 306 h 1587"/>
                              <a:gd name="T16" fmla="*/ 218 w 323"/>
                              <a:gd name="T17" fmla="*/ 370 h 1587"/>
                              <a:gd name="T18" fmla="*/ 241 w 323"/>
                              <a:gd name="T19" fmla="*/ 435 h 1587"/>
                              <a:gd name="T20" fmla="*/ 261 w 323"/>
                              <a:gd name="T21" fmla="*/ 500 h 1587"/>
                              <a:gd name="T22" fmla="*/ 278 w 323"/>
                              <a:gd name="T23" fmla="*/ 567 h 1587"/>
                              <a:gd name="T24" fmla="*/ 292 w 323"/>
                              <a:gd name="T25" fmla="*/ 635 h 1587"/>
                              <a:gd name="T26" fmla="*/ 302 w 323"/>
                              <a:gd name="T27" fmla="*/ 703 h 1587"/>
                              <a:gd name="T28" fmla="*/ 310 w 323"/>
                              <a:gd name="T29" fmla="*/ 772 h 1587"/>
                              <a:gd name="T30" fmla="*/ 314 w 323"/>
                              <a:gd name="T31" fmla="*/ 841 h 1587"/>
                              <a:gd name="T32" fmla="*/ 316 w 323"/>
                              <a:gd name="T33" fmla="*/ 910 h 1587"/>
                              <a:gd name="T34" fmla="*/ 315 w 323"/>
                              <a:gd name="T35" fmla="*/ 980 h 1587"/>
                              <a:gd name="T36" fmla="*/ 311 w 323"/>
                              <a:gd name="T37" fmla="*/ 1049 h 1587"/>
                              <a:gd name="T38" fmla="*/ 305 w 323"/>
                              <a:gd name="T39" fmla="*/ 1119 h 1587"/>
                              <a:gd name="T40" fmla="*/ 296 w 323"/>
                              <a:gd name="T41" fmla="*/ 1188 h 1587"/>
                              <a:gd name="T42" fmla="*/ 284 w 323"/>
                              <a:gd name="T43" fmla="*/ 1257 h 1587"/>
                              <a:gd name="T44" fmla="*/ 270 w 323"/>
                              <a:gd name="T45" fmla="*/ 1325 h 1587"/>
                              <a:gd name="T46" fmla="*/ 255 w 323"/>
                              <a:gd name="T47" fmla="*/ 1387 h 1587"/>
                              <a:gd name="T48" fmla="*/ 255 w 323"/>
                              <a:gd name="T49" fmla="*/ 1384 h 1587"/>
                              <a:gd name="T50" fmla="*/ 272 w 323"/>
                              <a:gd name="T51" fmla="*/ 1315 h 1587"/>
                              <a:gd name="T52" fmla="*/ 287 w 323"/>
                              <a:gd name="T53" fmla="*/ 1246 h 1587"/>
                              <a:gd name="T54" fmla="*/ 299 w 323"/>
                              <a:gd name="T55" fmla="*/ 1176 h 1587"/>
                              <a:gd name="T56" fmla="*/ 309 w 323"/>
                              <a:gd name="T57" fmla="*/ 1106 h 1587"/>
                              <a:gd name="T58" fmla="*/ 316 w 323"/>
                              <a:gd name="T59" fmla="*/ 1036 h 1587"/>
                              <a:gd name="T60" fmla="*/ 320 w 323"/>
                              <a:gd name="T61" fmla="*/ 966 h 1587"/>
                              <a:gd name="T62" fmla="*/ 322 w 323"/>
                              <a:gd name="T63" fmla="*/ 896 h 1587"/>
                              <a:gd name="T64" fmla="*/ 320 w 323"/>
                              <a:gd name="T65" fmla="*/ 826 h 1587"/>
                              <a:gd name="T66" fmla="*/ 316 w 323"/>
                              <a:gd name="T67" fmla="*/ 756 h 1587"/>
                              <a:gd name="T68" fmla="*/ 308 w 323"/>
                              <a:gd name="T69" fmla="*/ 686 h 1587"/>
                              <a:gd name="T70" fmla="*/ 298 w 323"/>
                              <a:gd name="T71" fmla="*/ 617 h 1587"/>
                              <a:gd name="T72" fmla="*/ 284 w 323"/>
                              <a:gd name="T73" fmla="*/ 549 h 1587"/>
                              <a:gd name="T74" fmla="*/ 266 w 323"/>
                              <a:gd name="T75" fmla="*/ 481 h 1587"/>
                              <a:gd name="T76" fmla="*/ 246 w 323"/>
                              <a:gd name="T77" fmla="*/ 414 h 1587"/>
                              <a:gd name="T78" fmla="*/ 222 w 323"/>
                              <a:gd name="T79" fmla="*/ 347 h 1587"/>
                              <a:gd name="T80" fmla="*/ 194 w 323"/>
                              <a:gd name="T81" fmla="*/ 282 h 1587"/>
                              <a:gd name="T82" fmla="*/ 162 w 323"/>
                              <a:gd name="T83" fmla="*/ 217 h 1587"/>
                              <a:gd name="T84" fmla="*/ 132 w 323"/>
                              <a:gd name="T85" fmla="*/ 163 h 1587"/>
                              <a:gd name="T86" fmla="*/ 100 w 323"/>
                              <a:gd name="T87" fmla="*/ 110 h 1587"/>
                              <a:gd name="T88" fmla="*/ 65 w 323"/>
                              <a:gd name="T89" fmla="*/ 60 h 1587"/>
                              <a:gd name="T90" fmla="*/ 28 w 323"/>
                              <a:gd name="T91" fmla="*/ 11 h 1587"/>
                              <a:gd name="T92" fmla="*/ 19 w 323"/>
                              <a:gd name="T93" fmla="*/ 0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4"/>
                                </a:lnTo>
                                <a:lnTo>
                                  <a:pt x="50" y="64"/>
                                </a:lnTo>
                                <a:lnTo>
                                  <a:pt x="91" y="122"/>
                                </a:lnTo>
                                <a:lnTo>
                                  <a:pt x="128" y="182"/>
                                </a:lnTo>
                                <a:lnTo>
                                  <a:pt x="161" y="243"/>
                                </a:lnTo>
                                <a:lnTo>
                                  <a:pt x="191" y="306"/>
                                </a:lnTo>
                                <a:lnTo>
                                  <a:pt x="218" y="370"/>
                                </a:lnTo>
                                <a:lnTo>
                                  <a:pt x="241" y="435"/>
                                </a:lnTo>
                                <a:lnTo>
                                  <a:pt x="261" y="500"/>
                                </a:lnTo>
                                <a:lnTo>
                                  <a:pt x="278" y="567"/>
                                </a:lnTo>
                                <a:lnTo>
                                  <a:pt x="292" y="635"/>
                                </a:lnTo>
                                <a:lnTo>
                                  <a:pt x="302" y="703"/>
                                </a:lnTo>
                                <a:lnTo>
                                  <a:pt x="310" y="772"/>
                                </a:lnTo>
                                <a:lnTo>
                                  <a:pt x="314" y="841"/>
                                </a:lnTo>
                                <a:lnTo>
                                  <a:pt x="316" y="910"/>
                                </a:lnTo>
                                <a:lnTo>
                                  <a:pt x="315" y="980"/>
                                </a:lnTo>
                                <a:lnTo>
                                  <a:pt x="311" y="1049"/>
                                </a:lnTo>
                                <a:lnTo>
                                  <a:pt x="305" y="1119"/>
                                </a:lnTo>
                                <a:lnTo>
                                  <a:pt x="296" y="1188"/>
                                </a:lnTo>
                                <a:lnTo>
                                  <a:pt x="284" y="1257"/>
                                </a:lnTo>
                                <a:lnTo>
                                  <a:pt x="270" y="1325"/>
                                </a:lnTo>
                                <a:lnTo>
                                  <a:pt x="255" y="1387"/>
                                </a:lnTo>
                                <a:lnTo>
                                  <a:pt x="255" y="1384"/>
                                </a:lnTo>
                                <a:lnTo>
                                  <a:pt x="272" y="1315"/>
                                </a:lnTo>
                                <a:lnTo>
                                  <a:pt x="287" y="1246"/>
                                </a:lnTo>
                                <a:lnTo>
                                  <a:pt x="299" y="1176"/>
                                </a:lnTo>
                                <a:lnTo>
                                  <a:pt x="309" y="1106"/>
                                </a:lnTo>
                                <a:lnTo>
                                  <a:pt x="316" y="1036"/>
                                </a:lnTo>
                                <a:lnTo>
                                  <a:pt x="320" y="966"/>
                                </a:lnTo>
                                <a:lnTo>
                                  <a:pt x="322" y="896"/>
                                </a:lnTo>
                                <a:lnTo>
                                  <a:pt x="320" y="826"/>
                                </a:lnTo>
                                <a:lnTo>
                                  <a:pt x="316" y="756"/>
                                </a:lnTo>
                                <a:lnTo>
                                  <a:pt x="308" y="686"/>
                                </a:lnTo>
                                <a:lnTo>
                                  <a:pt x="298" y="617"/>
                                </a:lnTo>
                                <a:lnTo>
                                  <a:pt x="284" y="549"/>
                                </a:lnTo>
                                <a:lnTo>
                                  <a:pt x="266" y="481"/>
                                </a:lnTo>
                                <a:lnTo>
                                  <a:pt x="246" y="414"/>
                                </a:lnTo>
                                <a:lnTo>
                                  <a:pt x="222" y="347"/>
                                </a:lnTo>
                                <a:lnTo>
                                  <a:pt x="194" y="282"/>
                                </a:lnTo>
                                <a:lnTo>
                                  <a:pt x="162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00" y="110"/>
                                </a:lnTo>
                                <a:lnTo>
                                  <a:pt x="65" y="60"/>
                                </a:lnTo>
                                <a:lnTo>
                                  <a:pt x="28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65"/>
                      <wpg:cNvGrpSpPr>
                        <a:grpSpLocks/>
                      </wpg:cNvGrpSpPr>
                      <wpg:grpSpPr bwMode="auto">
                        <a:xfrm>
                          <a:off x="8227" y="1246"/>
                          <a:ext cx="216" cy="213"/>
                          <a:chOff x="8227" y="1246"/>
                          <a:chExt cx="216" cy="213"/>
                        </a:xfrm>
                      </wpg:grpSpPr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76 w 216"/>
                              <a:gd name="T1" fmla="*/ 3 h 213"/>
                              <a:gd name="T2" fmla="*/ 0 w 216"/>
                              <a:gd name="T3" fmla="*/ 3 h 213"/>
                              <a:gd name="T4" fmla="*/ 0 w 216"/>
                              <a:gd name="T5" fmla="*/ 212 h 213"/>
                              <a:gd name="T6" fmla="*/ 79 w 216"/>
                              <a:gd name="T7" fmla="*/ 212 h 213"/>
                              <a:gd name="T8" fmla="*/ 84 w 216"/>
                              <a:gd name="T9" fmla="*/ 77 h 213"/>
                              <a:gd name="T10" fmla="*/ 99 w 216"/>
                              <a:gd name="T11" fmla="*/ 65 h 213"/>
                              <a:gd name="T12" fmla="*/ 121 w 216"/>
                              <a:gd name="T13" fmla="*/ 63 h 213"/>
                              <a:gd name="T14" fmla="*/ 214 w 216"/>
                              <a:gd name="T15" fmla="*/ 63 h 213"/>
                              <a:gd name="T16" fmla="*/ 214 w 216"/>
                              <a:gd name="T17" fmla="*/ 52 h 213"/>
                              <a:gd name="T18" fmla="*/ 207 w 216"/>
                              <a:gd name="T19" fmla="*/ 33 h 213"/>
                              <a:gd name="T20" fmla="*/ 204 w 216"/>
                              <a:gd name="T21" fmla="*/ 30 h 213"/>
                              <a:gd name="T22" fmla="*/ 76 w 216"/>
                              <a:gd name="T23" fmla="*/ 30 h 213"/>
                              <a:gd name="T24" fmla="*/ 76 w 216"/>
                              <a:gd name="T25" fmla="*/ 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12"/>
                                </a:lnTo>
                                <a:lnTo>
                                  <a:pt x="79" y="212"/>
                                </a:lnTo>
                                <a:lnTo>
                                  <a:pt x="84" y="77"/>
                                </a:lnTo>
                                <a:lnTo>
                                  <a:pt x="99" y="65"/>
                                </a:lnTo>
                                <a:lnTo>
                                  <a:pt x="121" y="63"/>
                                </a:lnTo>
                                <a:lnTo>
                                  <a:pt x="214" y="63"/>
                                </a:lnTo>
                                <a:lnTo>
                                  <a:pt x="214" y="52"/>
                                </a:lnTo>
                                <a:lnTo>
                                  <a:pt x="207" y="33"/>
                                </a:lnTo>
                                <a:lnTo>
                                  <a:pt x="204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214 w 216"/>
                              <a:gd name="T1" fmla="*/ 63 h 213"/>
                              <a:gd name="T2" fmla="*/ 121 w 216"/>
                              <a:gd name="T3" fmla="*/ 63 h 213"/>
                              <a:gd name="T4" fmla="*/ 134 w 216"/>
                              <a:gd name="T5" fmla="*/ 77 h 213"/>
                              <a:gd name="T6" fmla="*/ 136 w 216"/>
                              <a:gd name="T7" fmla="*/ 103 h 213"/>
                              <a:gd name="T8" fmla="*/ 136 w 216"/>
                              <a:gd name="T9" fmla="*/ 212 h 213"/>
                              <a:gd name="T10" fmla="*/ 215 w 216"/>
                              <a:gd name="T11" fmla="*/ 212 h 213"/>
                              <a:gd name="T12" fmla="*/ 214 w 216"/>
                              <a:gd name="T13" fmla="*/ 6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214" y="63"/>
                                </a:moveTo>
                                <a:lnTo>
                                  <a:pt x="121" y="63"/>
                                </a:lnTo>
                                <a:lnTo>
                                  <a:pt x="134" y="77"/>
                                </a:lnTo>
                                <a:lnTo>
                                  <a:pt x="136" y="103"/>
                                </a:lnTo>
                                <a:lnTo>
                                  <a:pt x="136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127 w 216"/>
                              <a:gd name="T1" fmla="*/ 0 h 213"/>
                              <a:gd name="T2" fmla="*/ 107 w 216"/>
                              <a:gd name="T3" fmla="*/ 5 h 213"/>
                              <a:gd name="T4" fmla="*/ 90 w 216"/>
                              <a:gd name="T5" fmla="*/ 15 h 213"/>
                              <a:gd name="T6" fmla="*/ 77 w 216"/>
                              <a:gd name="T7" fmla="*/ 30 h 213"/>
                              <a:gd name="T8" fmla="*/ 204 w 216"/>
                              <a:gd name="T9" fmla="*/ 30 h 213"/>
                              <a:gd name="T10" fmla="*/ 194 w 216"/>
                              <a:gd name="T11" fmla="*/ 18 h 213"/>
                              <a:gd name="T12" fmla="*/ 176 w 216"/>
                              <a:gd name="T13" fmla="*/ 7 h 213"/>
                              <a:gd name="T14" fmla="*/ 154 w 216"/>
                              <a:gd name="T15" fmla="*/ 1 h 213"/>
                              <a:gd name="T16" fmla="*/ 127 w 216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127" y="0"/>
                                </a:moveTo>
                                <a:lnTo>
                                  <a:pt x="107" y="5"/>
                                </a:lnTo>
                                <a:lnTo>
                                  <a:pt x="90" y="15"/>
                                </a:lnTo>
                                <a:lnTo>
                                  <a:pt x="77" y="30"/>
                                </a:lnTo>
                                <a:lnTo>
                                  <a:pt x="204" y="30"/>
                                </a:lnTo>
                                <a:lnTo>
                                  <a:pt x="194" y="18"/>
                                </a:lnTo>
                                <a:lnTo>
                                  <a:pt x="176" y="7"/>
                                </a:lnTo>
                                <a:lnTo>
                                  <a:pt x="154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69"/>
                      <wpg:cNvGrpSpPr>
                        <a:grpSpLocks/>
                      </wpg:cNvGrpSpPr>
                      <wpg:grpSpPr bwMode="auto">
                        <a:xfrm>
                          <a:off x="8472" y="1246"/>
                          <a:ext cx="228" cy="217"/>
                          <a:chOff x="8472" y="1246"/>
                          <a:chExt cx="228" cy="217"/>
                        </a:xfrm>
                      </wpg:grpSpPr>
                      <wps:wsp>
                        <wps:cNvPr id="74" name="Freeform 70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87 w 228"/>
                              <a:gd name="T1" fmla="*/ 0 h 217"/>
                              <a:gd name="T2" fmla="*/ 65 w 228"/>
                              <a:gd name="T3" fmla="*/ 6 h 217"/>
                              <a:gd name="T4" fmla="*/ 46 w 228"/>
                              <a:gd name="T5" fmla="*/ 16 h 217"/>
                              <a:gd name="T6" fmla="*/ 30 w 228"/>
                              <a:gd name="T7" fmla="*/ 30 h 217"/>
                              <a:gd name="T8" fmla="*/ 17 w 228"/>
                              <a:gd name="T9" fmla="*/ 47 h 217"/>
                              <a:gd name="T10" fmla="*/ 7 w 228"/>
                              <a:gd name="T11" fmla="*/ 67 h 217"/>
                              <a:gd name="T12" fmla="*/ 2 w 228"/>
                              <a:gd name="T13" fmla="*/ 89 h 217"/>
                              <a:gd name="T14" fmla="*/ 0 w 228"/>
                              <a:gd name="T15" fmla="*/ 112 h 217"/>
                              <a:gd name="T16" fmla="*/ 3 w 228"/>
                              <a:gd name="T17" fmla="*/ 136 h 217"/>
                              <a:gd name="T18" fmla="*/ 10 w 228"/>
                              <a:gd name="T19" fmla="*/ 157 h 217"/>
                              <a:gd name="T20" fmla="*/ 21 w 228"/>
                              <a:gd name="T21" fmla="*/ 174 h 217"/>
                              <a:gd name="T22" fmla="*/ 35 w 228"/>
                              <a:gd name="T23" fmla="*/ 189 h 217"/>
                              <a:gd name="T24" fmla="*/ 53 w 228"/>
                              <a:gd name="T25" fmla="*/ 201 h 217"/>
                              <a:gd name="T26" fmla="*/ 73 w 228"/>
                              <a:gd name="T27" fmla="*/ 209 h 217"/>
                              <a:gd name="T28" fmla="*/ 96 w 228"/>
                              <a:gd name="T29" fmla="*/ 214 h 217"/>
                              <a:gd name="T30" fmla="*/ 122 w 228"/>
                              <a:gd name="T31" fmla="*/ 216 h 217"/>
                              <a:gd name="T32" fmla="*/ 144 w 228"/>
                              <a:gd name="T33" fmla="*/ 214 h 217"/>
                              <a:gd name="T34" fmla="*/ 165 w 228"/>
                              <a:gd name="T35" fmla="*/ 208 h 217"/>
                              <a:gd name="T36" fmla="*/ 183 w 228"/>
                              <a:gd name="T37" fmla="*/ 199 h 217"/>
                              <a:gd name="T38" fmla="*/ 200 w 228"/>
                              <a:gd name="T39" fmla="*/ 186 h 217"/>
                              <a:gd name="T40" fmla="*/ 213 w 228"/>
                              <a:gd name="T41" fmla="*/ 170 h 217"/>
                              <a:gd name="T42" fmla="*/ 217 w 228"/>
                              <a:gd name="T43" fmla="*/ 162 h 217"/>
                              <a:gd name="T44" fmla="*/ 124 w 228"/>
                              <a:gd name="T45" fmla="*/ 162 h 217"/>
                              <a:gd name="T46" fmla="*/ 96 w 228"/>
                              <a:gd name="T47" fmla="*/ 161 h 217"/>
                              <a:gd name="T48" fmla="*/ 81 w 228"/>
                              <a:gd name="T49" fmla="*/ 147 h 217"/>
                              <a:gd name="T50" fmla="*/ 75 w 228"/>
                              <a:gd name="T51" fmla="*/ 125 h 217"/>
                              <a:gd name="T52" fmla="*/ 227 w 228"/>
                              <a:gd name="T53" fmla="*/ 111 h 217"/>
                              <a:gd name="T54" fmla="*/ 224 w 228"/>
                              <a:gd name="T55" fmla="*/ 88 h 217"/>
                              <a:gd name="T56" fmla="*/ 223 w 228"/>
                              <a:gd name="T57" fmla="*/ 83 h 217"/>
                              <a:gd name="T58" fmla="*/ 151 w 228"/>
                              <a:gd name="T59" fmla="*/ 83 h 217"/>
                              <a:gd name="T60" fmla="*/ 76 w 228"/>
                              <a:gd name="T61" fmla="*/ 80 h 217"/>
                              <a:gd name="T62" fmla="*/ 84 w 228"/>
                              <a:gd name="T63" fmla="*/ 63 h 217"/>
                              <a:gd name="T64" fmla="*/ 100 w 228"/>
                              <a:gd name="T65" fmla="*/ 53 h 217"/>
                              <a:gd name="T66" fmla="*/ 127 w 228"/>
                              <a:gd name="T67" fmla="*/ 50 h 217"/>
                              <a:gd name="T68" fmla="*/ 211 w 228"/>
                              <a:gd name="T69" fmla="*/ 50 h 217"/>
                              <a:gd name="T70" fmla="*/ 211 w 228"/>
                              <a:gd name="T71" fmla="*/ 49 h 217"/>
                              <a:gd name="T72" fmla="*/ 199 w 228"/>
                              <a:gd name="T73" fmla="*/ 34 h 217"/>
                              <a:gd name="T74" fmla="*/ 184 w 228"/>
                              <a:gd name="T75" fmla="*/ 21 h 217"/>
                              <a:gd name="T76" fmla="*/ 166 w 228"/>
                              <a:gd name="T77" fmla="*/ 11 h 217"/>
                              <a:gd name="T78" fmla="*/ 144 w 228"/>
                              <a:gd name="T79" fmla="*/ 4 h 217"/>
                              <a:gd name="T80" fmla="*/ 117 w 228"/>
                              <a:gd name="T81" fmla="*/ 0 h 217"/>
                              <a:gd name="T82" fmla="*/ 87 w 228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87" y="0"/>
                                </a:moveTo>
                                <a:lnTo>
                                  <a:pt x="65" y="6"/>
                                </a:lnTo>
                                <a:lnTo>
                                  <a:pt x="46" y="16"/>
                                </a:lnTo>
                                <a:lnTo>
                                  <a:pt x="30" y="30"/>
                                </a:lnTo>
                                <a:lnTo>
                                  <a:pt x="17" y="47"/>
                                </a:lnTo>
                                <a:lnTo>
                                  <a:pt x="7" y="67"/>
                                </a:lnTo>
                                <a:lnTo>
                                  <a:pt x="2" y="89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10" y="157"/>
                                </a:lnTo>
                                <a:lnTo>
                                  <a:pt x="21" y="174"/>
                                </a:lnTo>
                                <a:lnTo>
                                  <a:pt x="35" y="189"/>
                                </a:lnTo>
                                <a:lnTo>
                                  <a:pt x="53" y="201"/>
                                </a:lnTo>
                                <a:lnTo>
                                  <a:pt x="73" y="209"/>
                                </a:lnTo>
                                <a:lnTo>
                                  <a:pt x="96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44" y="214"/>
                                </a:lnTo>
                                <a:lnTo>
                                  <a:pt x="165" y="208"/>
                                </a:lnTo>
                                <a:lnTo>
                                  <a:pt x="183" y="199"/>
                                </a:lnTo>
                                <a:lnTo>
                                  <a:pt x="200" y="186"/>
                                </a:lnTo>
                                <a:lnTo>
                                  <a:pt x="213" y="170"/>
                                </a:lnTo>
                                <a:lnTo>
                                  <a:pt x="217" y="162"/>
                                </a:lnTo>
                                <a:lnTo>
                                  <a:pt x="124" y="162"/>
                                </a:lnTo>
                                <a:lnTo>
                                  <a:pt x="96" y="161"/>
                                </a:lnTo>
                                <a:lnTo>
                                  <a:pt x="81" y="147"/>
                                </a:lnTo>
                                <a:lnTo>
                                  <a:pt x="75" y="125"/>
                                </a:lnTo>
                                <a:lnTo>
                                  <a:pt x="227" y="111"/>
                                </a:lnTo>
                                <a:lnTo>
                                  <a:pt x="224" y="88"/>
                                </a:lnTo>
                                <a:lnTo>
                                  <a:pt x="223" y="83"/>
                                </a:lnTo>
                                <a:lnTo>
                                  <a:pt x="151" y="83"/>
                                </a:lnTo>
                                <a:lnTo>
                                  <a:pt x="76" y="80"/>
                                </a:lnTo>
                                <a:lnTo>
                                  <a:pt x="84" y="63"/>
                                </a:lnTo>
                                <a:lnTo>
                                  <a:pt x="100" y="53"/>
                                </a:lnTo>
                                <a:lnTo>
                                  <a:pt x="127" y="50"/>
                                </a:lnTo>
                                <a:lnTo>
                                  <a:pt x="211" y="50"/>
                                </a:lnTo>
                                <a:lnTo>
                                  <a:pt x="211" y="49"/>
                                </a:lnTo>
                                <a:lnTo>
                                  <a:pt x="199" y="34"/>
                                </a:lnTo>
                                <a:lnTo>
                                  <a:pt x="184" y="21"/>
                                </a:lnTo>
                                <a:lnTo>
                                  <a:pt x="166" y="11"/>
                                </a:lnTo>
                                <a:lnTo>
                                  <a:pt x="144" y="4"/>
                                </a:lnTo>
                                <a:lnTo>
                                  <a:pt x="11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23 w 228"/>
                              <a:gd name="T1" fmla="*/ 150 h 217"/>
                              <a:gd name="T2" fmla="*/ 141 w 228"/>
                              <a:gd name="T3" fmla="*/ 158 h 217"/>
                              <a:gd name="T4" fmla="*/ 124 w 228"/>
                              <a:gd name="T5" fmla="*/ 162 h 217"/>
                              <a:gd name="T6" fmla="*/ 217 w 228"/>
                              <a:gd name="T7" fmla="*/ 162 h 217"/>
                              <a:gd name="T8" fmla="*/ 223 w 228"/>
                              <a:gd name="T9" fmla="*/ 1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3" y="150"/>
                                </a:moveTo>
                                <a:lnTo>
                                  <a:pt x="141" y="158"/>
                                </a:lnTo>
                                <a:lnTo>
                                  <a:pt x="124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11 w 228"/>
                              <a:gd name="T1" fmla="*/ 50 h 217"/>
                              <a:gd name="T2" fmla="*/ 127 w 228"/>
                              <a:gd name="T3" fmla="*/ 50 h 217"/>
                              <a:gd name="T4" fmla="*/ 144 w 228"/>
                              <a:gd name="T5" fmla="*/ 63 h 217"/>
                              <a:gd name="T6" fmla="*/ 151 w 228"/>
                              <a:gd name="T7" fmla="*/ 83 h 217"/>
                              <a:gd name="T8" fmla="*/ 223 w 228"/>
                              <a:gd name="T9" fmla="*/ 83 h 217"/>
                              <a:gd name="T10" fmla="*/ 219 w 228"/>
                              <a:gd name="T11" fmla="*/ 68 h 217"/>
                              <a:gd name="T12" fmla="*/ 211 w 228"/>
                              <a:gd name="T13" fmla="*/ 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11" y="50"/>
                                </a:moveTo>
                                <a:lnTo>
                                  <a:pt x="127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83"/>
                                </a:lnTo>
                                <a:lnTo>
                                  <a:pt x="223" y="83"/>
                                </a:lnTo>
                                <a:lnTo>
                                  <a:pt x="219" y="68"/>
                                </a:lnTo>
                                <a:lnTo>
                                  <a:pt x="2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73"/>
                      <wpg:cNvGrpSpPr>
                        <a:grpSpLocks/>
                      </wpg:cNvGrpSpPr>
                      <wpg:grpSpPr bwMode="auto">
                        <a:xfrm>
                          <a:off x="8709" y="1186"/>
                          <a:ext cx="157" cy="274"/>
                          <a:chOff x="8709" y="1186"/>
                          <a:chExt cx="157" cy="274"/>
                        </a:xfrm>
                      </wpg:grpSpPr>
                      <wps:wsp>
                        <wps:cNvPr id="78" name="Freeform 74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112 h 274"/>
                              <a:gd name="T2" fmla="*/ 35 w 157"/>
                              <a:gd name="T3" fmla="*/ 112 h 274"/>
                              <a:gd name="T4" fmla="*/ 35 w 157"/>
                              <a:gd name="T5" fmla="*/ 216 h 274"/>
                              <a:gd name="T6" fmla="*/ 40 w 157"/>
                              <a:gd name="T7" fmla="*/ 242 h 274"/>
                              <a:gd name="T8" fmla="*/ 52 w 157"/>
                              <a:gd name="T9" fmla="*/ 259 h 274"/>
                              <a:gd name="T10" fmla="*/ 70 w 157"/>
                              <a:gd name="T11" fmla="*/ 269 h 274"/>
                              <a:gd name="T12" fmla="*/ 91 w 157"/>
                              <a:gd name="T13" fmla="*/ 273 h 274"/>
                              <a:gd name="T14" fmla="*/ 116 w 157"/>
                              <a:gd name="T15" fmla="*/ 274 h 274"/>
                              <a:gd name="T16" fmla="*/ 137 w 157"/>
                              <a:gd name="T17" fmla="*/ 272 h 274"/>
                              <a:gd name="T18" fmla="*/ 156 w 157"/>
                              <a:gd name="T19" fmla="*/ 271 h 274"/>
                              <a:gd name="T20" fmla="*/ 156 w 157"/>
                              <a:gd name="T21" fmla="*/ 212 h 274"/>
                              <a:gd name="T22" fmla="*/ 118 w 157"/>
                              <a:gd name="T23" fmla="*/ 212 h 274"/>
                              <a:gd name="T24" fmla="*/ 114 w 157"/>
                              <a:gd name="T25" fmla="*/ 204 h 274"/>
                              <a:gd name="T26" fmla="*/ 114 w 157"/>
                              <a:gd name="T27" fmla="*/ 11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112"/>
                                </a:moveTo>
                                <a:lnTo>
                                  <a:pt x="35" y="112"/>
                                </a:lnTo>
                                <a:lnTo>
                                  <a:pt x="35" y="216"/>
                                </a:lnTo>
                                <a:lnTo>
                                  <a:pt x="40" y="242"/>
                                </a:lnTo>
                                <a:lnTo>
                                  <a:pt x="52" y="259"/>
                                </a:lnTo>
                                <a:lnTo>
                                  <a:pt x="70" y="269"/>
                                </a:lnTo>
                                <a:lnTo>
                                  <a:pt x="91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37" y="272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14" y="204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211 h 274"/>
                              <a:gd name="T2" fmla="*/ 150 w 157"/>
                              <a:gd name="T3" fmla="*/ 212 h 274"/>
                              <a:gd name="T4" fmla="*/ 144 w 157"/>
                              <a:gd name="T5" fmla="*/ 212 h 274"/>
                              <a:gd name="T6" fmla="*/ 156 w 157"/>
                              <a:gd name="T7" fmla="*/ 212 h 274"/>
                              <a:gd name="T8" fmla="*/ 156 w 157"/>
                              <a:gd name="T9" fmla="*/ 2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211"/>
                                </a:moveTo>
                                <a:lnTo>
                                  <a:pt x="150" y="212"/>
                                </a:lnTo>
                                <a:lnTo>
                                  <a:pt x="144" y="212"/>
                                </a:lnTo>
                                <a:lnTo>
                                  <a:pt x="156" y="212"/>
                                </a:lnTo>
                                <a:lnTo>
                                  <a:pt x="15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6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63 h 274"/>
                              <a:gd name="T2" fmla="*/ 0 w 157"/>
                              <a:gd name="T3" fmla="*/ 63 h 274"/>
                              <a:gd name="T4" fmla="*/ 0 w 157"/>
                              <a:gd name="T5" fmla="*/ 112 h 274"/>
                              <a:gd name="T6" fmla="*/ 156 w 157"/>
                              <a:gd name="T7" fmla="*/ 112 h 274"/>
                              <a:gd name="T8" fmla="*/ 156 w 157"/>
                              <a:gd name="T9" fmla="*/ 6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7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0 h 274"/>
                              <a:gd name="T2" fmla="*/ 35 w 157"/>
                              <a:gd name="T3" fmla="*/ 0 h 274"/>
                              <a:gd name="T4" fmla="*/ 35 w 157"/>
                              <a:gd name="T5" fmla="*/ 63 h 274"/>
                              <a:gd name="T6" fmla="*/ 114 w 157"/>
                              <a:gd name="T7" fmla="*/ 63 h 274"/>
                              <a:gd name="T8" fmla="*/ 114 w 157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" name="Group 78"/>
                      <wpg:cNvGrpSpPr>
                        <a:grpSpLocks/>
                      </wpg:cNvGrpSpPr>
                      <wpg:grpSpPr bwMode="auto">
                        <a:xfrm>
                          <a:off x="8887" y="1250"/>
                          <a:ext cx="355" cy="209"/>
                          <a:chOff x="8887" y="1250"/>
                          <a:chExt cx="355" cy="209"/>
                        </a:xfrm>
                      </wpg:grpSpPr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82 w 355"/>
                              <a:gd name="T1" fmla="*/ 0 h 209"/>
                              <a:gd name="T2" fmla="*/ 0 w 355"/>
                              <a:gd name="T3" fmla="*/ 0 h 209"/>
                              <a:gd name="T4" fmla="*/ 64 w 355"/>
                              <a:gd name="T5" fmla="*/ 208 h 209"/>
                              <a:gd name="T6" fmla="*/ 145 w 355"/>
                              <a:gd name="T7" fmla="*/ 208 h 209"/>
                              <a:gd name="T8" fmla="*/ 165 w 355"/>
                              <a:gd name="T9" fmla="*/ 128 h 209"/>
                              <a:gd name="T10" fmla="*/ 113 w 355"/>
                              <a:gd name="T11" fmla="*/ 128 h 209"/>
                              <a:gd name="T12" fmla="*/ 82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28"/>
                                </a:lnTo>
                                <a:lnTo>
                                  <a:pt x="113" y="12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0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31 w 355"/>
                              <a:gd name="T1" fmla="*/ 80 h 209"/>
                              <a:gd name="T2" fmla="*/ 177 w 355"/>
                              <a:gd name="T3" fmla="*/ 80 h 209"/>
                              <a:gd name="T4" fmla="*/ 207 w 355"/>
                              <a:gd name="T5" fmla="*/ 208 h 209"/>
                              <a:gd name="T6" fmla="*/ 288 w 355"/>
                              <a:gd name="T7" fmla="*/ 208 h 209"/>
                              <a:gd name="T8" fmla="*/ 313 w 355"/>
                              <a:gd name="T9" fmla="*/ 128 h 209"/>
                              <a:gd name="T10" fmla="*/ 241 w 355"/>
                              <a:gd name="T11" fmla="*/ 128 h 209"/>
                              <a:gd name="T12" fmla="*/ 231 w 355"/>
                              <a:gd name="T13" fmla="*/ 8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31" y="80"/>
                                </a:moveTo>
                                <a:lnTo>
                                  <a:pt x="177" y="80"/>
                                </a:lnTo>
                                <a:lnTo>
                                  <a:pt x="207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3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14 w 355"/>
                              <a:gd name="T1" fmla="*/ 0 h 209"/>
                              <a:gd name="T2" fmla="*/ 140 w 355"/>
                              <a:gd name="T3" fmla="*/ 0 h 209"/>
                              <a:gd name="T4" fmla="*/ 114 w 355"/>
                              <a:gd name="T5" fmla="*/ 128 h 209"/>
                              <a:gd name="T6" fmla="*/ 165 w 355"/>
                              <a:gd name="T7" fmla="*/ 128 h 209"/>
                              <a:gd name="T8" fmla="*/ 176 w 355"/>
                              <a:gd name="T9" fmla="*/ 80 h 209"/>
                              <a:gd name="T10" fmla="*/ 231 w 355"/>
                              <a:gd name="T11" fmla="*/ 80 h 209"/>
                              <a:gd name="T12" fmla="*/ 214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14" y="0"/>
                                </a:moveTo>
                                <a:lnTo>
                                  <a:pt x="140" y="0"/>
                                </a:lnTo>
                                <a:lnTo>
                                  <a:pt x="114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76" y="80"/>
                                </a:lnTo>
                                <a:lnTo>
                                  <a:pt x="231" y="8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2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209"/>
                              <a:gd name="T2" fmla="*/ 272 w 355"/>
                              <a:gd name="T3" fmla="*/ 0 h 209"/>
                              <a:gd name="T4" fmla="*/ 243 w 355"/>
                              <a:gd name="T5" fmla="*/ 128 h 209"/>
                              <a:gd name="T6" fmla="*/ 313 w 355"/>
                              <a:gd name="T7" fmla="*/ 128 h 209"/>
                              <a:gd name="T8" fmla="*/ 354 w 355"/>
                              <a:gd name="T9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354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83"/>
                      <wpg:cNvGrpSpPr>
                        <a:grpSpLocks/>
                      </wpg:cNvGrpSpPr>
                      <wpg:grpSpPr bwMode="auto">
                        <a:xfrm>
                          <a:off x="9549" y="1244"/>
                          <a:ext cx="159" cy="214"/>
                          <a:chOff x="9549" y="1244"/>
                          <a:chExt cx="159" cy="214"/>
                        </a:xfrm>
                      </wpg:grpSpPr>
                      <wps:wsp>
                        <wps:cNvPr id="88" name="Freeform 84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76 w 159"/>
                              <a:gd name="T1" fmla="*/ 5 h 214"/>
                              <a:gd name="T2" fmla="*/ 0 w 159"/>
                              <a:gd name="T3" fmla="*/ 5 h 214"/>
                              <a:gd name="T4" fmla="*/ 0 w 159"/>
                              <a:gd name="T5" fmla="*/ 213 h 214"/>
                              <a:gd name="T6" fmla="*/ 79 w 159"/>
                              <a:gd name="T7" fmla="*/ 213 h 214"/>
                              <a:gd name="T8" fmla="*/ 82 w 159"/>
                              <a:gd name="T9" fmla="*/ 103 h 214"/>
                              <a:gd name="T10" fmla="*/ 91 w 159"/>
                              <a:gd name="T11" fmla="*/ 83 h 214"/>
                              <a:gd name="T12" fmla="*/ 106 w 159"/>
                              <a:gd name="T13" fmla="*/ 71 h 214"/>
                              <a:gd name="T14" fmla="*/ 127 w 159"/>
                              <a:gd name="T15" fmla="*/ 68 h 214"/>
                              <a:gd name="T16" fmla="*/ 158 w 159"/>
                              <a:gd name="T17" fmla="*/ 68 h 214"/>
                              <a:gd name="T18" fmla="*/ 158 w 159"/>
                              <a:gd name="T19" fmla="*/ 38 h 214"/>
                              <a:gd name="T20" fmla="*/ 76 w 159"/>
                              <a:gd name="T21" fmla="*/ 38 h 214"/>
                              <a:gd name="T22" fmla="*/ 76 w 159"/>
                              <a:gd name="T23" fmla="*/ 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7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3"/>
                                </a:lnTo>
                                <a:lnTo>
                                  <a:pt x="79" y="213"/>
                                </a:lnTo>
                                <a:lnTo>
                                  <a:pt x="82" y="103"/>
                                </a:lnTo>
                                <a:lnTo>
                                  <a:pt x="91" y="83"/>
                                </a:lnTo>
                                <a:lnTo>
                                  <a:pt x="106" y="71"/>
                                </a:lnTo>
                                <a:lnTo>
                                  <a:pt x="127" y="68"/>
                                </a:lnTo>
                                <a:lnTo>
                                  <a:pt x="158" y="68"/>
                                </a:lnTo>
                                <a:lnTo>
                                  <a:pt x="158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68 h 214"/>
                              <a:gd name="T2" fmla="*/ 143 w 159"/>
                              <a:gd name="T3" fmla="*/ 68 h 214"/>
                              <a:gd name="T4" fmla="*/ 150 w 159"/>
                              <a:gd name="T5" fmla="*/ 70 h 214"/>
                              <a:gd name="T6" fmla="*/ 158 w 159"/>
                              <a:gd name="T7" fmla="*/ 73 h 214"/>
                              <a:gd name="T8" fmla="*/ 158 w 159"/>
                              <a:gd name="T9" fmla="*/ 6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58" y="68"/>
                                </a:moveTo>
                                <a:lnTo>
                                  <a:pt x="143" y="68"/>
                                </a:lnTo>
                                <a:lnTo>
                                  <a:pt x="150" y="70"/>
                                </a:lnTo>
                                <a:lnTo>
                                  <a:pt x="158" y="73"/>
                                </a:lnTo>
                                <a:lnTo>
                                  <a:pt x="15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6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43 w 159"/>
                              <a:gd name="T1" fmla="*/ 0 h 214"/>
                              <a:gd name="T2" fmla="*/ 123 w 159"/>
                              <a:gd name="T3" fmla="*/ 0 h 214"/>
                              <a:gd name="T4" fmla="*/ 104 w 159"/>
                              <a:gd name="T5" fmla="*/ 7 h 214"/>
                              <a:gd name="T6" fmla="*/ 88 w 159"/>
                              <a:gd name="T7" fmla="*/ 20 h 214"/>
                              <a:gd name="T8" fmla="*/ 76 w 159"/>
                              <a:gd name="T9" fmla="*/ 38 h 214"/>
                              <a:gd name="T10" fmla="*/ 158 w 159"/>
                              <a:gd name="T11" fmla="*/ 38 h 214"/>
                              <a:gd name="T12" fmla="*/ 158 w 159"/>
                              <a:gd name="T13" fmla="*/ 3 h 214"/>
                              <a:gd name="T14" fmla="*/ 150 w 159"/>
                              <a:gd name="T15" fmla="*/ 1 h 214"/>
                              <a:gd name="T16" fmla="*/ 143 w 159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4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4" y="7"/>
                                </a:lnTo>
                                <a:lnTo>
                                  <a:pt x="88" y="20"/>
                                </a:lnTo>
                                <a:lnTo>
                                  <a:pt x="76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"/>
                                </a:lnTo>
                                <a:lnTo>
                                  <a:pt x="150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87"/>
                      <wpg:cNvGrpSpPr>
                        <a:grpSpLocks/>
                      </wpg:cNvGrpSpPr>
                      <wpg:grpSpPr bwMode="auto">
                        <a:xfrm>
                          <a:off x="9728" y="1171"/>
                          <a:ext cx="231" cy="287"/>
                          <a:chOff x="9728" y="1171"/>
                          <a:chExt cx="231" cy="287"/>
                        </a:xfrm>
                      </wpg:grpSpPr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79 w 231"/>
                              <a:gd name="T1" fmla="*/ 0 h 287"/>
                              <a:gd name="T2" fmla="*/ 0 w 231"/>
                              <a:gd name="T3" fmla="*/ 0 h 287"/>
                              <a:gd name="T4" fmla="*/ 0 w 231"/>
                              <a:gd name="T5" fmla="*/ 286 h 287"/>
                              <a:gd name="T6" fmla="*/ 79 w 231"/>
                              <a:gd name="T7" fmla="*/ 286 h 287"/>
                              <a:gd name="T8" fmla="*/ 79 w 231"/>
                              <a:gd name="T9" fmla="*/ 226 h 287"/>
                              <a:gd name="T10" fmla="*/ 93 w 231"/>
                              <a:gd name="T11" fmla="*/ 211 h 287"/>
                              <a:gd name="T12" fmla="*/ 180 w 231"/>
                              <a:gd name="T13" fmla="*/ 211 h 287"/>
                              <a:gd name="T14" fmla="*/ 145 w 231"/>
                              <a:gd name="T15" fmla="*/ 157 h 287"/>
                              <a:gd name="T16" fmla="*/ 162 w 231"/>
                              <a:gd name="T17" fmla="*/ 138 h 287"/>
                              <a:gd name="T18" fmla="*/ 79 w 231"/>
                              <a:gd name="T19" fmla="*/ 138 h 287"/>
                              <a:gd name="T20" fmla="*/ 79 w 231"/>
                              <a:gd name="T2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226"/>
                                </a:lnTo>
                                <a:lnTo>
                                  <a:pt x="9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45" y="157"/>
                                </a:lnTo>
                                <a:lnTo>
                                  <a:pt x="162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180 w 231"/>
                              <a:gd name="T1" fmla="*/ 211 h 287"/>
                              <a:gd name="T2" fmla="*/ 93 w 231"/>
                              <a:gd name="T3" fmla="*/ 211 h 287"/>
                              <a:gd name="T4" fmla="*/ 135 w 231"/>
                              <a:gd name="T5" fmla="*/ 286 h 287"/>
                              <a:gd name="T6" fmla="*/ 230 w 231"/>
                              <a:gd name="T7" fmla="*/ 286 h 287"/>
                              <a:gd name="T8" fmla="*/ 180 w 231"/>
                              <a:gd name="T9" fmla="*/ 21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180" y="211"/>
                                </a:moveTo>
                                <a:lnTo>
                                  <a:pt x="93" y="211"/>
                                </a:lnTo>
                                <a:lnTo>
                                  <a:pt x="135" y="286"/>
                                </a:lnTo>
                                <a:lnTo>
                                  <a:pt x="230" y="286"/>
                                </a:lnTo>
                                <a:lnTo>
                                  <a:pt x="18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219 w 231"/>
                              <a:gd name="T1" fmla="*/ 78 h 287"/>
                              <a:gd name="T2" fmla="*/ 129 w 231"/>
                              <a:gd name="T3" fmla="*/ 78 h 287"/>
                              <a:gd name="T4" fmla="*/ 79 w 231"/>
                              <a:gd name="T5" fmla="*/ 138 h 287"/>
                              <a:gd name="T6" fmla="*/ 162 w 231"/>
                              <a:gd name="T7" fmla="*/ 138 h 287"/>
                              <a:gd name="T8" fmla="*/ 219 w 231"/>
                              <a:gd name="T9" fmla="*/ 78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219" y="78"/>
                                </a:moveTo>
                                <a:lnTo>
                                  <a:pt x="129" y="78"/>
                                </a:lnTo>
                                <a:lnTo>
                                  <a:pt x="79" y="138"/>
                                </a:lnTo>
                                <a:lnTo>
                                  <a:pt x="162" y="138"/>
                                </a:lnTo>
                                <a:lnTo>
                                  <a:pt x="21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" name="Group 91"/>
                      <wpg:cNvGrpSpPr>
                        <a:grpSpLocks/>
                      </wpg:cNvGrpSpPr>
                      <wpg:grpSpPr bwMode="auto">
                        <a:xfrm>
                          <a:off x="9959" y="1246"/>
                          <a:ext cx="209" cy="218"/>
                          <a:chOff x="9959" y="1246"/>
                          <a:chExt cx="209" cy="218"/>
                        </a:xfrm>
                      </wpg:grpSpPr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75 w 209"/>
                              <a:gd name="T1" fmla="*/ 144 h 218"/>
                              <a:gd name="T2" fmla="*/ 0 w 209"/>
                              <a:gd name="T3" fmla="*/ 145 h 218"/>
                              <a:gd name="T4" fmla="*/ 3 w 209"/>
                              <a:gd name="T5" fmla="*/ 165 h 218"/>
                              <a:gd name="T6" fmla="*/ 13 w 209"/>
                              <a:gd name="T7" fmla="*/ 182 h 218"/>
                              <a:gd name="T8" fmla="*/ 27 w 209"/>
                              <a:gd name="T9" fmla="*/ 195 h 218"/>
                              <a:gd name="T10" fmla="*/ 46 w 209"/>
                              <a:gd name="T11" fmla="*/ 205 h 218"/>
                              <a:gd name="T12" fmla="*/ 68 w 209"/>
                              <a:gd name="T13" fmla="*/ 212 h 218"/>
                              <a:gd name="T14" fmla="*/ 92 w 209"/>
                              <a:gd name="T15" fmla="*/ 216 h 218"/>
                              <a:gd name="T16" fmla="*/ 119 w 209"/>
                              <a:gd name="T17" fmla="*/ 217 h 218"/>
                              <a:gd name="T18" fmla="*/ 142 w 209"/>
                              <a:gd name="T19" fmla="*/ 213 h 218"/>
                              <a:gd name="T20" fmla="*/ 163 w 209"/>
                              <a:gd name="T21" fmla="*/ 207 h 218"/>
                              <a:gd name="T22" fmla="*/ 181 w 209"/>
                              <a:gd name="T23" fmla="*/ 197 h 218"/>
                              <a:gd name="T24" fmla="*/ 195 w 209"/>
                              <a:gd name="T25" fmla="*/ 182 h 218"/>
                              <a:gd name="T26" fmla="*/ 202 w 209"/>
                              <a:gd name="T27" fmla="*/ 168 h 218"/>
                              <a:gd name="T28" fmla="*/ 96 w 209"/>
                              <a:gd name="T29" fmla="*/ 168 h 218"/>
                              <a:gd name="T30" fmla="*/ 89 w 209"/>
                              <a:gd name="T31" fmla="*/ 166 h 218"/>
                              <a:gd name="T32" fmla="*/ 85 w 209"/>
                              <a:gd name="T33" fmla="*/ 162 h 218"/>
                              <a:gd name="T34" fmla="*/ 79 w 209"/>
                              <a:gd name="T35" fmla="*/ 157 h 218"/>
                              <a:gd name="T36" fmla="*/ 75 w 209"/>
                              <a:gd name="T37" fmla="*/ 151 h 218"/>
                              <a:gd name="T38" fmla="*/ 75 w 209"/>
                              <a:gd name="T39" fmla="*/ 144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75" y="144"/>
                                </a:move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3" y="182"/>
                                </a:lnTo>
                                <a:lnTo>
                                  <a:pt x="27" y="195"/>
                                </a:lnTo>
                                <a:lnTo>
                                  <a:pt x="46" y="205"/>
                                </a:lnTo>
                                <a:lnTo>
                                  <a:pt x="68" y="212"/>
                                </a:lnTo>
                                <a:lnTo>
                                  <a:pt x="92" y="216"/>
                                </a:lnTo>
                                <a:lnTo>
                                  <a:pt x="119" y="217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7"/>
                                </a:lnTo>
                                <a:lnTo>
                                  <a:pt x="181" y="197"/>
                                </a:lnTo>
                                <a:lnTo>
                                  <a:pt x="195" y="182"/>
                                </a:lnTo>
                                <a:lnTo>
                                  <a:pt x="202" y="168"/>
                                </a:lnTo>
                                <a:lnTo>
                                  <a:pt x="96" y="168"/>
                                </a:lnTo>
                                <a:lnTo>
                                  <a:pt x="89" y="166"/>
                                </a:lnTo>
                                <a:lnTo>
                                  <a:pt x="85" y="162"/>
                                </a:lnTo>
                                <a:lnTo>
                                  <a:pt x="79" y="157"/>
                                </a:lnTo>
                                <a:lnTo>
                                  <a:pt x="75" y="151"/>
                                </a:lnTo>
                                <a:lnTo>
                                  <a:pt x="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81 w 209"/>
                              <a:gd name="T1" fmla="*/ 0 h 218"/>
                              <a:gd name="T2" fmla="*/ 59 w 209"/>
                              <a:gd name="T3" fmla="*/ 4 h 218"/>
                              <a:gd name="T4" fmla="*/ 38 w 209"/>
                              <a:gd name="T5" fmla="*/ 12 h 218"/>
                              <a:gd name="T6" fmla="*/ 20 w 209"/>
                              <a:gd name="T7" fmla="*/ 25 h 218"/>
                              <a:gd name="T8" fmla="*/ 9 w 209"/>
                              <a:gd name="T9" fmla="*/ 43 h 218"/>
                              <a:gd name="T10" fmla="*/ 4 w 209"/>
                              <a:gd name="T11" fmla="*/ 67 h 218"/>
                              <a:gd name="T12" fmla="*/ 7 w 209"/>
                              <a:gd name="T13" fmla="*/ 83 h 218"/>
                              <a:gd name="T14" fmla="*/ 14 w 209"/>
                              <a:gd name="T15" fmla="*/ 96 h 218"/>
                              <a:gd name="T16" fmla="*/ 27 w 209"/>
                              <a:gd name="T17" fmla="*/ 108 h 218"/>
                              <a:gd name="T18" fmla="*/ 46 w 209"/>
                              <a:gd name="T19" fmla="*/ 118 h 218"/>
                              <a:gd name="T20" fmla="*/ 73 w 209"/>
                              <a:gd name="T21" fmla="*/ 126 h 218"/>
                              <a:gd name="T22" fmla="*/ 106 w 209"/>
                              <a:gd name="T23" fmla="*/ 133 h 218"/>
                              <a:gd name="T24" fmla="*/ 128 w 209"/>
                              <a:gd name="T25" fmla="*/ 141 h 218"/>
                              <a:gd name="T26" fmla="*/ 133 w 209"/>
                              <a:gd name="T27" fmla="*/ 152 h 218"/>
                              <a:gd name="T28" fmla="*/ 133 w 209"/>
                              <a:gd name="T29" fmla="*/ 164 h 218"/>
                              <a:gd name="T30" fmla="*/ 116 w 209"/>
                              <a:gd name="T31" fmla="*/ 168 h 218"/>
                              <a:gd name="T32" fmla="*/ 202 w 209"/>
                              <a:gd name="T33" fmla="*/ 168 h 218"/>
                              <a:gd name="T34" fmla="*/ 205 w 209"/>
                              <a:gd name="T35" fmla="*/ 161 h 218"/>
                              <a:gd name="T36" fmla="*/ 208 w 209"/>
                              <a:gd name="T37" fmla="*/ 135 h 218"/>
                              <a:gd name="T38" fmla="*/ 202 w 209"/>
                              <a:gd name="T39" fmla="*/ 116 h 218"/>
                              <a:gd name="T40" fmla="*/ 189 w 209"/>
                              <a:gd name="T41" fmla="*/ 102 h 218"/>
                              <a:gd name="T42" fmla="*/ 170 w 209"/>
                              <a:gd name="T43" fmla="*/ 91 h 218"/>
                              <a:gd name="T44" fmla="*/ 146 w 209"/>
                              <a:gd name="T45" fmla="*/ 82 h 218"/>
                              <a:gd name="T46" fmla="*/ 124 w 209"/>
                              <a:gd name="T47" fmla="*/ 77 h 218"/>
                              <a:gd name="T48" fmla="*/ 104 w 209"/>
                              <a:gd name="T49" fmla="*/ 73 h 218"/>
                              <a:gd name="T50" fmla="*/ 89 w 209"/>
                              <a:gd name="T51" fmla="*/ 69 h 218"/>
                              <a:gd name="T52" fmla="*/ 85 w 209"/>
                              <a:gd name="T53" fmla="*/ 67 h 218"/>
                              <a:gd name="T54" fmla="*/ 80 w 209"/>
                              <a:gd name="T55" fmla="*/ 65 h 218"/>
                              <a:gd name="T56" fmla="*/ 80 w 209"/>
                              <a:gd name="T57" fmla="*/ 45 h 218"/>
                              <a:gd name="T58" fmla="*/ 93 w 209"/>
                              <a:gd name="T59" fmla="*/ 42 h 218"/>
                              <a:gd name="T60" fmla="*/ 198 w 209"/>
                              <a:gd name="T61" fmla="*/ 42 h 218"/>
                              <a:gd name="T62" fmla="*/ 190 w 209"/>
                              <a:gd name="T63" fmla="*/ 28 h 218"/>
                              <a:gd name="T64" fmla="*/ 175 w 209"/>
                              <a:gd name="T65" fmla="*/ 16 h 218"/>
                              <a:gd name="T66" fmla="*/ 156 w 209"/>
                              <a:gd name="T67" fmla="*/ 8 h 218"/>
                              <a:gd name="T68" fmla="*/ 134 w 209"/>
                              <a:gd name="T69" fmla="*/ 2 h 218"/>
                              <a:gd name="T70" fmla="*/ 108 w 209"/>
                              <a:gd name="T71" fmla="*/ 0 h 218"/>
                              <a:gd name="T72" fmla="*/ 81 w 209"/>
                              <a:gd name="T7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81" y="0"/>
                                </a:moveTo>
                                <a:lnTo>
                                  <a:pt x="59" y="4"/>
                                </a:lnTo>
                                <a:lnTo>
                                  <a:pt x="38" y="12"/>
                                </a:lnTo>
                                <a:lnTo>
                                  <a:pt x="20" y="25"/>
                                </a:lnTo>
                                <a:lnTo>
                                  <a:pt x="9" y="43"/>
                                </a:lnTo>
                                <a:lnTo>
                                  <a:pt x="4" y="67"/>
                                </a:lnTo>
                                <a:lnTo>
                                  <a:pt x="7" y="83"/>
                                </a:lnTo>
                                <a:lnTo>
                                  <a:pt x="14" y="96"/>
                                </a:lnTo>
                                <a:lnTo>
                                  <a:pt x="27" y="108"/>
                                </a:lnTo>
                                <a:lnTo>
                                  <a:pt x="46" y="118"/>
                                </a:lnTo>
                                <a:lnTo>
                                  <a:pt x="73" y="126"/>
                                </a:lnTo>
                                <a:lnTo>
                                  <a:pt x="106" y="133"/>
                                </a:lnTo>
                                <a:lnTo>
                                  <a:pt x="128" y="141"/>
                                </a:lnTo>
                                <a:lnTo>
                                  <a:pt x="133" y="152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8"/>
                                </a:lnTo>
                                <a:lnTo>
                                  <a:pt x="202" y="168"/>
                                </a:lnTo>
                                <a:lnTo>
                                  <a:pt x="205" y="161"/>
                                </a:lnTo>
                                <a:lnTo>
                                  <a:pt x="208" y="135"/>
                                </a:lnTo>
                                <a:lnTo>
                                  <a:pt x="202" y="116"/>
                                </a:lnTo>
                                <a:lnTo>
                                  <a:pt x="189" y="102"/>
                                </a:lnTo>
                                <a:lnTo>
                                  <a:pt x="170" y="91"/>
                                </a:lnTo>
                                <a:lnTo>
                                  <a:pt x="146" y="82"/>
                                </a:lnTo>
                                <a:lnTo>
                                  <a:pt x="124" y="77"/>
                                </a:lnTo>
                                <a:lnTo>
                                  <a:pt x="104" y="73"/>
                                </a:lnTo>
                                <a:lnTo>
                                  <a:pt x="89" y="69"/>
                                </a:lnTo>
                                <a:lnTo>
                                  <a:pt x="85" y="67"/>
                                </a:lnTo>
                                <a:lnTo>
                                  <a:pt x="80" y="65"/>
                                </a:lnTo>
                                <a:lnTo>
                                  <a:pt x="80" y="45"/>
                                </a:lnTo>
                                <a:lnTo>
                                  <a:pt x="93" y="42"/>
                                </a:lnTo>
                                <a:lnTo>
                                  <a:pt x="198" y="42"/>
                                </a:lnTo>
                                <a:lnTo>
                                  <a:pt x="190" y="28"/>
                                </a:lnTo>
                                <a:lnTo>
                                  <a:pt x="175" y="16"/>
                                </a:lnTo>
                                <a:lnTo>
                                  <a:pt x="156" y="8"/>
                                </a:lnTo>
                                <a:lnTo>
                                  <a:pt x="134" y="2"/>
                                </a:ln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198 w 209"/>
                              <a:gd name="T1" fmla="*/ 42 h 218"/>
                              <a:gd name="T2" fmla="*/ 111 w 209"/>
                              <a:gd name="T3" fmla="*/ 42 h 218"/>
                              <a:gd name="T4" fmla="*/ 117 w 209"/>
                              <a:gd name="T5" fmla="*/ 44 h 218"/>
                              <a:gd name="T6" fmla="*/ 122 w 209"/>
                              <a:gd name="T7" fmla="*/ 48 h 218"/>
                              <a:gd name="T8" fmla="*/ 127 w 209"/>
                              <a:gd name="T9" fmla="*/ 52 h 218"/>
                              <a:gd name="T10" fmla="*/ 131 w 209"/>
                              <a:gd name="T11" fmla="*/ 57 h 218"/>
                              <a:gd name="T12" fmla="*/ 131 w 209"/>
                              <a:gd name="T13" fmla="*/ 64 h 218"/>
                              <a:gd name="T14" fmla="*/ 199 w 209"/>
                              <a:gd name="T15" fmla="*/ 44 h 218"/>
                              <a:gd name="T16" fmla="*/ 198 w 209"/>
                              <a:gd name="T17" fmla="*/ 4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198" y="42"/>
                                </a:moveTo>
                                <a:lnTo>
                                  <a:pt x="111" y="42"/>
                                </a:lnTo>
                                <a:lnTo>
                                  <a:pt x="117" y="44"/>
                                </a:lnTo>
                                <a:lnTo>
                                  <a:pt x="122" y="48"/>
                                </a:lnTo>
                                <a:lnTo>
                                  <a:pt x="127" y="52"/>
                                </a:lnTo>
                                <a:lnTo>
                                  <a:pt x="131" y="57"/>
                                </a:lnTo>
                                <a:lnTo>
                                  <a:pt x="131" y="64"/>
                                </a:lnTo>
                                <a:lnTo>
                                  <a:pt x="199" y="44"/>
                                </a:lnTo>
                                <a:lnTo>
                                  <a:pt x="1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9" name="Freeform 95"/>
                      <wps:cNvSpPr>
                        <a:spLocks/>
                      </wps:cNvSpPr>
                      <wps:spPr bwMode="auto">
                        <a:xfrm>
                          <a:off x="9335" y="1310"/>
                          <a:ext cx="94" cy="98"/>
                        </a:xfrm>
                        <a:custGeom>
                          <a:avLst/>
                          <a:gdLst>
                            <a:gd name="T0" fmla="*/ 93 w 94"/>
                            <a:gd name="T1" fmla="*/ 49 h 98"/>
                            <a:gd name="T2" fmla="*/ 93 w 94"/>
                            <a:gd name="T3" fmla="*/ 48 h 98"/>
                            <a:gd name="T4" fmla="*/ 88 w 94"/>
                            <a:gd name="T5" fmla="*/ 26 h 98"/>
                            <a:gd name="T6" fmla="*/ 75 w 94"/>
                            <a:gd name="T7" fmla="*/ 9 h 98"/>
                            <a:gd name="T8" fmla="*/ 56 w 94"/>
                            <a:gd name="T9" fmla="*/ 0 h 98"/>
                            <a:gd name="T10" fmla="*/ 30 w 94"/>
                            <a:gd name="T11" fmla="*/ 3 h 98"/>
                            <a:gd name="T12" fmla="*/ 12 w 94"/>
                            <a:gd name="T13" fmla="*/ 15 h 98"/>
                            <a:gd name="T14" fmla="*/ 2 w 94"/>
                            <a:gd name="T15" fmla="*/ 32 h 98"/>
                            <a:gd name="T16" fmla="*/ 0 w 94"/>
                            <a:gd name="T17" fmla="*/ 48 h 98"/>
                            <a:gd name="T18" fmla="*/ 4 w 94"/>
                            <a:gd name="T19" fmla="*/ 71 h 98"/>
                            <a:gd name="T20" fmla="*/ 17 w 94"/>
                            <a:gd name="T21" fmla="*/ 88 h 98"/>
                            <a:gd name="T22" fmla="*/ 37 w 94"/>
                            <a:gd name="T23" fmla="*/ 97 h 98"/>
                            <a:gd name="T24" fmla="*/ 63 w 94"/>
                            <a:gd name="T25" fmla="*/ 94 h 98"/>
                            <a:gd name="T26" fmla="*/ 81 w 94"/>
                            <a:gd name="T27" fmla="*/ 82 h 98"/>
                            <a:gd name="T28" fmla="*/ 91 w 94"/>
                            <a:gd name="T29" fmla="*/ 65 h 98"/>
                            <a:gd name="T30" fmla="*/ 93 w 94"/>
                            <a:gd name="T3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93" y="49"/>
                              </a:moveTo>
                              <a:lnTo>
                                <a:pt x="93" y="48"/>
                              </a:lnTo>
                              <a:lnTo>
                                <a:pt x="88" y="26"/>
                              </a:lnTo>
                              <a:lnTo>
                                <a:pt x="75" y="9"/>
                              </a:lnTo>
                              <a:lnTo>
                                <a:pt x="56" y="0"/>
                              </a:lnTo>
                              <a:lnTo>
                                <a:pt x="30" y="3"/>
                              </a:lnTo>
                              <a:lnTo>
                                <a:pt x="12" y="15"/>
                              </a:lnTo>
                              <a:lnTo>
                                <a:pt x="2" y="32"/>
                              </a:lnTo>
                              <a:lnTo>
                                <a:pt x="0" y="48"/>
                              </a:lnTo>
                              <a:lnTo>
                                <a:pt x="4" y="71"/>
                              </a:lnTo>
                              <a:lnTo>
                                <a:pt x="17" y="88"/>
                              </a:lnTo>
                              <a:lnTo>
                                <a:pt x="37" y="97"/>
                              </a:lnTo>
                              <a:lnTo>
                                <a:pt x="63" y="94"/>
                              </a:lnTo>
                              <a:lnTo>
                                <a:pt x="81" y="82"/>
                              </a:lnTo>
                              <a:lnTo>
                                <a:pt x="91" y="65"/>
                              </a:lnTo>
                              <a:lnTo>
                                <a:pt x="93" y="49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6"/>
                      <wps:cNvSpPr>
                        <a:spLocks/>
                      </wps:cNvSpPr>
                      <wps:spPr bwMode="auto">
                        <a:xfrm>
                          <a:off x="9259" y="1243"/>
                          <a:ext cx="246" cy="232"/>
                        </a:xfrm>
                        <a:custGeom>
                          <a:avLst/>
                          <a:gdLst>
                            <a:gd name="T0" fmla="*/ 0 w 246"/>
                            <a:gd name="T1" fmla="*/ 116 h 232"/>
                            <a:gd name="T2" fmla="*/ 0 w 246"/>
                            <a:gd name="T3" fmla="*/ 115 h 232"/>
                            <a:gd name="T4" fmla="*/ 2 w 246"/>
                            <a:gd name="T5" fmla="*/ 93 h 232"/>
                            <a:gd name="T6" fmla="*/ 8 w 246"/>
                            <a:gd name="T7" fmla="*/ 72 h 232"/>
                            <a:gd name="T8" fmla="*/ 18 w 246"/>
                            <a:gd name="T9" fmla="*/ 54 h 232"/>
                            <a:gd name="T10" fmla="*/ 31 w 246"/>
                            <a:gd name="T11" fmla="*/ 37 h 232"/>
                            <a:gd name="T12" fmla="*/ 47 w 246"/>
                            <a:gd name="T13" fmla="*/ 23 h 232"/>
                            <a:gd name="T14" fmla="*/ 66 w 246"/>
                            <a:gd name="T15" fmla="*/ 11 h 232"/>
                            <a:gd name="T16" fmla="*/ 88 w 246"/>
                            <a:gd name="T17" fmla="*/ 4 h 232"/>
                            <a:gd name="T18" fmla="*/ 111 w 246"/>
                            <a:gd name="T19" fmla="*/ 0 h 232"/>
                            <a:gd name="T20" fmla="*/ 138 w 246"/>
                            <a:gd name="T21" fmla="*/ 1 h 232"/>
                            <a:gd name="T22" fmla="*/ 162 w 246"/>
                            <a:gd name="T23" fmla="*/ 7 h 232"/>
                            <a:gd name="T24" fmla="*/ 183 w 246"/>
                            <a:gd name="T25" fmla="*/ 16 h 232"/>
                            <a:gd name="T26" fmla="*/ 202 w 246"/>
                            <a:gd name="T27" fmla="*/ 27 h 232"/>
                            <a:gd name="T28" fmla="*/ 217 w 246"/>
                            <a:gd name="T29" fmla="*/ 42 h 232"/>
                            <a:gd name="T30" fmla="*/ 229 w 246"/>
                            <a:gd name="T31" fmla="*/ 58 h 232"/>
                            <a:gd name="T32" fmla="*/ 238 w 246"/>
                            <a:gd name="T33" fmla="*/ 77 h 232"/>
                            <a:gd name="T34" fmla="*/ 243 w 246"/>
                            <a:gd name="T35" fmla="*/ 97 h 232"/>
                            <a:gd name="T36" fmla="*/ 245 w 246"/>
                            <a:gd name="T37" fmla="*/ 115 h 232"/>
                            <a:gd name="T38" fmla="*/ 242 w 246"/>
                            <a:gd name="T39" fmla="*/ 137 h 232"/>
                            <a:gd name="T40" fmla="*/ 236 w 246"/>
                            <a:gd name="T41" fmla="*/ 158 h 232"/>
                            <a:gd name="T42" fmla="*/ 226 w 246"/>
                            <a:gd name="T43" fmla="*/ 176 h 232"/>
                            <a:gd name="T44" fmla="*/ 213 w 246"/>
                            <a:gd name="T45" fmla="*/ 193 h 232"/>
                            <a:gd name="T46" fmla="*/ 197 w 246"/>
                            <a:gd name="T47" fmla="*/ 207 h 232"/>
                            <a:gd name="T48" fmla="*/ 178 w 246"/>
                            <a:gd name="T49" fmla="*/ 219 h 232"/>
                            <a:gd name="T50" fmla="*/ 156 w 246"/>
                            <a:gd name="T51" fmla="*/ 227 h 232"/>
                            <a:gd name="T52" fmla="*/ 133 w 246"/>
                            <a:gd name="T53" fmla="*/ 231 h 232"/>
                            <a:gd name="T54" fmla="*/ 106 w 246"/>
                            <a:gd name="T55" fmla="*/ 229 h 232"/>
                            <a:gd name="T56" fmla="*/ 82 w 246"/>
                            <a:gd name="T57" fmla="*/ 223 h 232"/>
                            <a:gd name="T58" fmla="*/ 61 w 246"/>
                            <a:gd name="T59" fmla="*/ 214 h 232"/>
                            <a:gd name="T60" fmla="*/ 42 w 246"/>
                            <a:gd name="T61" fmla="*/ 203 h 232"/>
                            <a:gd name="T62" fmla="*/ 27 w 246"/>
                            <a:gd name="T63" fmla="*/ 188 h 232"/>
                            <a:gd name="T64" fmla="*/ 15 w 246"/>
                            <a:gd name="T65" fmla="*/ 172 h 232"/>
                            <a:gd name="T66" fmla="*/ 6 w 246"/>
                            <a:gd name="T67" fmla="*/ 153 h 232"/>
                            <a:gd name="T68" fmla="*/ 1 w 246"/>
                            <a:gd name="T69" fmla="*/ 133 h 232"/>
                            <a:gd name="T70" fmla="*/ 0 w 246"/>
                            <a:gd name="T71" fmla="*/ 11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0" y="116"/>
                              </a:moveTo>
                              <a:lnTo>
                                <a:pt x="0" y="115"/>
                              </a:lnTo>
                              <a:lnTo>
                                <a:pt x="2" y="93"/>
                              </a:lnTo>
                              <a:lnTo>
                                <a:pt x="8" y="72"/>
                              </a:lnTo>
                              <a:lnTo>
                                <a:pt x="18" y="54"/>
                              </a:lnTo>
                              <a:lnTo>
                                <a:pt x="31" y="37"/>
                              </a:lnTo>
                              <a:lnTo>
                                <a:pt x="47" y="23"/>
                              </a:lnTo>
                              <a:lnTo>
                                <a:pt x="66" y="11"/>
                              </a:lnTo>
                              <a:lnTo>
                                <a:pt x="88" y="4"/>
                              </a:lnTo>
                              <a:lnTo>
                                <a:pt x="111" y="0"/>
                              </a:lnTo>
                              <a:lnTo>
                                <a:pt x="138" y="1"/>
                              </a:lnTo>
                              <a:lnTo>
                                <a:pt x="162" y="7"/>
                              </a:lnTo>
                              <a:lnTo>
                                <a:pt x="183" y="16"/>
                              </a:lnTo>
                              <a:lnTo>
                                <a:pt x="202" y="27"/>
                              </a:lnTo>
                              <a:lnTo>
                                <a:pt x="217" y="42"/>
                              </a:lnTo>
                              <a:lnTo>
                                <a:pt x="229" y="58"/>
                              </a:lnTo>
                              <a:lnTo>
                                <a:pt x="238" y="77"/>
                              </a:lnTo>
                              <a:lnTo>
                                <a:pt x="243" y="97"/>
                              </a:lnTo>
                              <a:lnTo>
                                <a:pt x="245" y="115"/>
                              </a:lnTo>
                              <a:lnTo>
                                <a:pt x="242" y="137"/>
                              </a:lnTo>
                              <a:lnTo>
                                <a:pt x="236" y="158"/>
                              </a:lnTo>
                              <a:lnTo>
                                <a:pt x="226" y="176"/>
                              </a:lnTo>
                              <a:lnTo>
                                <a:pt x="213" y="193"/>
                              </a:lnTo>
                              <a:lnTo>
                                <a:pt x="197" y="207"/>
                              </a:lnTo>
                              <a:lnTo>
                                <a:pt x="178" y="219"/>
                              </a:lnTo>
                              <a:lnTo>
                                <a:pt x="156" y="227"/>
                              </a:lnTo>
                              <a:lnTo>
                                <a:pt x="133" y="231"/>
                              </a:lnTo>
                              <a:lnTo>
                                <a:pt x="106" y="229"/>
                              </a:lnTo>
                              <a:lnTo>
                                <a:pt x="82" y="223"/>
                              </a:lnTo>
                              <a:lnTo>
                                <a:pt x="61" y="214"/>
                              </a:lnTo>
                              <a:lnTo>
                                <a:pt x="42" y="203"/>
                              </a:lnTo>
                              <a:lnTo>
                                <a:pt x="27" y="188"/>
                              </a:lnTo>
                              <a:lnTo>
                                <a:pt x="15" y="172"/>
                              </a:lnTo>
                              <a:lnTo>
                                <a:pt x="6" y="153"/>
                              </a:lnTo>
                              <a:lnTo>
                                <a:pt x="1" y="133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F03D66" id="Group 50" o:spid="_x0000_s1026" style="position:absolute;margin-left:0;margin-top:41.9pt;width:526.75pt;height:79.55pt;z-index:-251653120;mso-position-horizontal-relative:page;mso-position-vertical-relative:page" coordorigin=",838" coordsize="10535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" o:allowincell="f">
              <v:shape id="Freeform 51" o:spid="_x0000_s1027" style="position:absolute;top:1629;width:10200;height:441;visibility:visible;mso-wrap-style:square;v-text-anchor:top" coordsize="1020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" path="m,440r10200,l10200,,,,,440xe" fillcolor="black" stroked="f">
                <v:path arrowok="t" o:connecttype="custom" o:connectlocs="0,440;10200,440;10200,0;0,0;0,440" o:connectangles="0,0,0,0,0"/>
              </v:shape>
              <v:group id="Group 52" o:spid="_x0000_s1028" style="position:absolute;left:8413;top:843;width:1570;height:1113" coordorigin="8413,843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53" o:spid="_x0000_s1029" style="position:absolute;left:8413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" path="m1569,r-11,l1530,28r-58,58l1414,142r-59,56l1295,252r-61,54l1173,359r-63,52l1047,462r-64,50l919,561r-66,48l787,656r-66,46l653,747r-31,21l590,788r-31,20l527,828r-32,20l463,867r-65,38l333,942r-66,36l201,1013r-67,34l67,1080,,1112r4,-2l10,1110r3,-1l89,1073r74,-37l237,998r73,-39l383,918r72,-42l526,834r70,-45l666,744r69,-46l804,651r67,-49l938,553r66,-50l1069,451r65,-52l1198,345r63,-54l1323,236r61,-56l1410,155r26,-24l1461,106r26,-24l1512,57r25,-25l1562,6r7,-6xe" fillcolor="#a7a9ac" stroked="f">
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9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</v:shape>
                <v:shape id="Freeform 54" o:spid="_x0000_s1030" style="position:absolute;left:8413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" path="m10,1110r-6,l9,1111r1,-1xe" fillcolor="#a7a9ac" stroked="f">
                  <v:path arrowok="t" o:connecttype="custom" o:connectlocs="10,1110;4,1110;9,1111;10,1110" o:connectangles="0,0,0,0"/>
                </v:shape>
              </v:group>
              <v:group id="Group 55" o:spid="_x0000_s1031" style="position:absolute;left:7857;top:900;width:2677;height:635" coordorigin="7857,900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56" o:spid="_x0000_s1032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" path="m19,622l,623r83,5l167,632r84,2l335,634r85,-2l425,632r-147,l230,631r-48,-1l135,628,87,626,39,622r-20,xe" fillcolor="#a7a9ac" stroked="f">
                  <v:path arrowok="t" o:connecttype="custom" o:connectlocs="19,622;0,623;83,628;167,632;251,634;335,634;420,632;425,632;278,632;230,631;182,630;135,628;87,626;39,622;19,622" o:connectangles="0,0,0,0,0,0,0,0,0,0,0,0,0,0,0"/>
                </v:shape>
                <v:shape id="Freeform 57" o:spid="_x0000_s1033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</v:shape>
                <v:shape id="Freeform 58" o:spid="_x0000_s1034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" path="m2676,1r-16,2l2674,3r2,-2xe" fillcolor="#a7a9ac" stroked="f">
                  <v:path arrowok="t" o:connecttype="custom" o:connectlocs="2676,1;2660,3;2674,3;2676,1" o:connectangles="0,0,0,0"/>
                </v:shape>
              </v:group>
              <v:shape id="Freeform 59" o:spid="_x0000_s1035" style="position:absolute;left:8929;top:843;width:628;height:1069;visibility:visible;mso-wrap-style:square;v-text-anchor:top" coordsize="62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" path="m,l15,9,84,59r65,52l211,167r58,59l323,289r51,65l420,422r42,72l499,568r33,77l561,724r24,82l604,891r14,87l627,1068e" filled="f" strokecolor="#a7a9ac" strokeweight=".16897mm">
                <v:path arrowok="t" o:connecttype="custom" o:connectlocs="0,0;15,9;84,59;149,111;211,167;269,226;323,289;374,354;420,422;462,494;499,568;532,645;561,724;585,806;604,891;618,978;627,1068" o:connectangles="0,0,0,0,0,0,0,0,0,0,0,0,0,0,0,0,0"/>
              </v:shape>
              <v:group id="Group 60" o:spid="_x0000_s1036" style="position:absolute;left:9129;top:843;width:323;height:1587" coordorigin="9129,843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61" o:spid="_x0000_s1037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" path="m193,1581r-2,5l193,1582r,-1xe" fillcolor="#a7a9ac" stroked="f">
                  <v:path arrowok="t" o:connecttype="custom" o:connectlocs="193,1581;191,1586;193,1582;193,1581" o:connectangles="0,0,0,0"/>
                </v:shape>
                <v:shape id="Freeform 62" o:spid="_x0000_s1038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" path="m222,1497r-4,11l212,1526r-7,19l198,1564r-3,10l193,1581r22,-62l222,1497xe" fillcolor="#a7a9ac" stroked="f">
                  <v:path arrowok="t" o:connecttype="custom" o:connectlocs="222,1497;218,1508;212,1526;205,1545;198,1564;195,1574;193,1581;215,1519;222,1497" o:connectangles="0,0,0,0,0,0,0,0,0"/>
                </v:shape>
                <v:shape id="Freeform 63" o:spid="_x0000_s1039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" path="m255,1387r-19,65l222,1497r3,-8l231,1470r6,-20l242,1431r6,-19l253,1393r2,-6xe" fillcolor="#a7a9ac" stroked="f">
                  <v:path arrowok="t" o:connecttype="custom" o:connectlocs="255,1387;236,1452;222,1497;225,1489;231,1470;237,1450;242,1431;248,1412;253,1393;255,1387" o:connectangles="0,0,0,0,0,0,0,0,0,0"/>
                </v:shape>
                <v:shape id="Freeform 64" o:spid="_x0000_s1040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</v:shape>
              </v:group>
              <v:group id="Group 65" o:spid="_x0000_s1041" style="position:absolute;left:8227;top:1246;width:216;height:213" coordorigin="8227,1246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66" o:spid="_x0000_s1042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" path="m76,3l,3,,212r79,l84,77,99,65r22,-2l214,63r,-11l207,33r-3,-3l76,30,76,3xe" fillcolor="black" stroked="f">
                  <v:path arrowok="t" o:connecttype="custom" o:connectlocs="76,3;0,3;0,212;79,212;84,77;99,65;121,63;214,63;214,52;207,33;204,30;76,30;76,3" o:connectangles="0,0,0,0,0,0,0,0,0,0,0,0,0"/>
                </v:shape>
                <v:shape id="Freeform 67" o:spid="_x0000_s1043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" path="m214,63r-93,l134,77r2,26l136,212r79,l214,63xe" fillcolor="black" stroked="f">
                  <v:path arrowok="t" o:connecttype="custom" o:connectlocs="214,63;121,63;134,77;136,103;136,212;215,212;214,63" o:connectangles="0,0,0,0,0,0,0"/>
                </v:shape>
                <v:shape id="Freeform 68" o:spid="_x0000_s1044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" path="m127,l107,5,90,15,77,30r127,l194,18,176,7,154,1,127,xe" fillcolor="black" stroked="f">
                  <v:path arrowok="t" o:connecttype="custom" o:connectlocs="127,0;107,5;90,15;77,30;204,30;194,18;176,7;154,1;127,0" o:connectangles="0,0,0,0,0,0,0,0,0"/>
                </v:shape>
              </v:group>
              <v:group id="Group 69" o:spid="_x0000_s1045" style="position:absolute;left:8472;top:1246;width:228;height:217" coordorigin="8472,1246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70" o:spid="_x0000_s1046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</v:shape>
                <v:shape id="Freeform 71" o:spid="_x0000_s1047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" path="m223,150r-82,8l124,162r93,l223,150xe" fillcolor="black" stroked="f">
                  <v:path arrowok="t" o:connecttype="custom" o:connectlocs="223,150;141,158;124,162;217,162;223,150" o:connectangles="0,0,0,0,0"/>
                </v:shape>
                <v:shape id="Freeform 72" o:spid="_x0000_s1048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" path="m211,50r-84,l144,63r7,20l223,83,219,68,211,50xe" fillcolor="black" stroked="f">
                  <v:path arrowok="t" o:connecttype="custom" o:connectlocs="211,50;127,50;144,63;151,83;223,83;219,68;211,50" o:connectangles="0,0,0,0,0,0,0"/>
                </v:shape>
              </v:group>
              <v:group id="Group 73" o:spid="_x0000_s1049" style="position:absolute;left:8709;top:1186;width:157;height:274" coordorigin="8709,1186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74" o:spid="_x0000_s1050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" path="m114,112r-79,l35,216r5,26l52,259r18,10l91,273r25,1l137,272r19,-1l156,212r-38,l114,204r,-92xe" fillcolor="black" stroked="f">
                  <v:path arrowok="t" o:connecttype="custom" o:connectlocs="114,112;35,112;35,216;40,242;52,259;70,269;91,273;116,274;137,272;156,271;156,212;118,212;114,204;114,112" o:connectangles="0,0,0,0,0,0,0,0,0,0,0,0,0,0"/>
                </v:shape>
                <v:shape id="Freeform 75" o:spid="_x0000_s1051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" path="m156,211r-6,1l144,212r12,l156,211xe" fillcolor="black" stroked="f">
                  <v:path arrowok="t" o:connecttype="custom" o:connectlocs="156,211;150,212;144,212;156,212;156,211" o:connectangles="0,0,0,0,0"/>
                </v:shape>
                <v:shape id="Freeform 76" o:spid="_x0000_s1052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" path="m156,63l,63r,49l156,112r,-49xe" fillcolor="black" stroked="f">
                  <v:path arrowok="t" o:connecttype="custom" o:connectlocs="156,63;0,63;0,112;156,112;156,63" o:connectangles="0,0,0,0,0"/>
                </v:shape>
                <v:shape id="Freeform 77" o:spid="_x0000_s1053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" path="m114,l35,r,63l114,63,114,xe" fillcolor="black" stroked="f">
                  <v:path arrowok="t" o:connecttype="custom" o:connectlocs="114,0;35,0;35,63;114,63;114,0" o:connectangles="0,0,0,0,0"/>
                </v:shape>
              </v:group>
              <v:group id="Group 78" o:spid="_x0000_s1054" style="position:absolute;left:8887;top:1250;width:355;height:209" coordorigin="8887,1250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reeform 79" o:spid="_x0000_s1055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" path="m82,l,,64,208r81,l165,128r-52,l82,xe" fillcolor="black" stroked="f">
                  <v:path arrowok="t" o:connecttype="custom" o:connectlocs="82,0;0,0;64,208;145,208;165,128;113,128;82,0" o:connectangles="0,0,0,0,0,0,0"/>
                </v:shape>
                <v:shape id="Freeform 80" o:spid="_x0000_s1056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" path="m231,80r-54,l207,208r81,l313,128r-72,l231,80xe" fillcolor="black" stroked="f">
                  <v:path arrowok="t" o:connecttype="custom" o:connectlocs="231,80;177,80;207,208;288,208;313,128;241,128;231,80" o:connectangles="0,0,0,0,0,0,0"/>
                </v:shape>
                <v:shape id="Freeform 81" o:spid="_x0000_s1057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" path="m214,l140,,114,128r51,l176,80r55,l214,xe" fillcolor="black" stroked="f">
                  <v:path arrowok="t" o:connecttype="custom" o:connectlocs="214,0;140,0;114,128;165,128;176,80;231,80;214,0" o:connectangles="0,0,0,0,0,0,0"/>
                </v:shape>
                <v:shape id="Freeform 82" o:spid="_x0000_s1058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" path="m354,l272,,243,128r70,l354,xe" fillcolor="black" stroked="f">
                  <v:path arrowok="t" o:connecttype="custom" o:connectlocs="354,0;272,0;243,128;313,128;354,0" o:connectangles="0,0,0,0,0"/>
                </v:shape>
              </v:group>
              <v:group id="Group 83" o:spid="_x0000_s1059" style="position:absolute;left:9549;top:1244;width:159;height:214" coordorigin="9549,1244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84" o:spid="_x0000_s1060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" path="m76,5l,5,,213r79,l82,103,91,83,106,71r21,-3l158,68r,-30l76,38,76,5xe" fillcolor="black" stroked="f">
                  <v:path arrowok="t" o:connecttype="custom" o:connectlocs="76,5;0,5;0,213;79,213;82,103;91,83;106,71;127,68;158,68;158,38;76,38;76,5" o:connectangles="0,0,0,0,0,0,0,0,0,0,0,0"/>
                </v:shape>
                <v:shape id="Freeform 85" o:spid="_x0000_s1061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" path="m158,68r-15,l150,70r8,3l158,68xe" fillcolor="black" stroked="f">
                  <v:path arrowok="t" o:connecttype="custom" o:connectlocs="158,68;143,68;150,70;158,73;158,68" o:connectangles="0,0,0,0,0"/>
                </v:shape>
                <v:shape id="Freeform 86" o:spid="_x0000_s1062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" path="m143,l123,,104,7,88,20,76,38r82,l158,3,150,1,143,xe" fillcolor="black" stroked="f">
                  <v:path arrowok="t" o:connecttype="custom" o:connectlocs="143,0;123,0;104,7;88,20;76,38;158,38;158,3;150,1;143,0" o:connectangles="0,0,0,0,0,0,0,0,0"/>
                </v:shape>
              </v:group>
              <v:group id="Group 87" o:spid="_x0000_s1063" style="position:absolute;left:9728;top:1171;width:231;height:287" coordorigin="9728,1171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88" o:spid="_x0000_s1064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" path="m79,l,,,286r79,l79,226,93,211r87,l145,157r17,-19l79,138,79,xe" fillcolor="black" stroked="f">
                  <v:path arrowok="t" o:connecttype="custom" o:connectlocs="79,0;0,0;0,286;79,286;79,226;93,211;180,211;145,157;162,138;79,138;79,0" o:connectangles="0,0,0,0,0,0,0,0,0,0,0"/>
                </v:shape>
                <v:shape id="Freeform 89" o:spid="_x0000_s1065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" path="m180,211r-87,l135,286r95,l180,211xe" fillcolor="black" stroked="f">
                  <v:path arrowok="t" o:connecttype="custom" o:connectlocs="180,211;93,211;135,286;230,286;180,211" o:connectangles="0,0,0,0,0"/>
                </v:shape>
                <v:shape id="Freeform 90" o:spid="_x0000_s1066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" path="m219,78r-90,l79,138r83,l219,78xe" fillcolor="black" stroked="f">
                  <v:path arrowok="t" o:connecttype="custom" o:connectlocs="219,78;129,78;79,138;162,138;219,78" o:connectangles="0,0,0,0,0"/>
                </v:shape>
              </v:group>
              <v:group id="Group 91" o:spid="_x0000_s1067" style="position:absolute;left:9959;top:1246;width:209;height:218" coordorigin="9959,1246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shape id="Freeform 92" o:spid="_x0000_s1068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" path="m75,144l,145r3,20l13,182r14,13l46,205r22,7l92,216r27,1l142,213r21,-6l181,197r14,-15l202,168r-106,l89,166r-4,-4l79,157r-4,-6l75,144xe" fillcolor="black" stroked="f">
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</v:shape>
                <v:shape id="Freeform 93" o:spid="_x0000_s1069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</v:shape>
                <v:shape id="Freeform 94" o:spid="_x0000_s1070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" path="m198,42r-87,l117,44r5,4l127,52r4,5l131,64,199,44r-1,-2xe" fillcolor="black" stroked="f">
                  <v:path arrowok="t" o:connecttype="custom" o:connectlocs="198,42;111,42;117,44;122,48;127,52;131,57;131,64;199,44;198,42" o:connectangles="0,0,0,0,0,0,0,0,0"/>
                </v:shape>
              </v:group>
              <v:shape id="Freeform 95" o:spid="_x0000_s1071" style="position:absolute;left:9335;top:1310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" path="m93,49r,-1l88,26,75,9,56,,30,3,12,15,2,32,,48,4,71,17,88r20,9l63,94,81,82,91,65,93,49xe" filled="f" strokeweight=".25364mm">
                <v:path arrowok="t" o:connecttype="custom" o:connectlocs="93,49;93,48;88,26;75,9;56,0;30,3;12,15;2,32;0,48;4,71;17,88;37,97;63,94;81,82;91,65;93,49" o:connectangles="0,0,0,0,0,0,0,0,0,0,0,0,0,0,0,0"/>
              </v:shape>
              <v:shape id="Freeform 96" o:spid="_x0000_s1072" style="position:absolute;left:9259;top:1243;width:246;height:232;visibility:visible;mso-wrap-style:square;v-text-anchor:top" coordsize="24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183C24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0D46D75" wp14:editId="5077F98B">
              <wp:simplePos x="0" y="0"/>
              <wp:positionH relativeFrom="page">
                <wp:posOffset>430530</wp:posOffset>
              </wp:positionH>
              <wp:positionV relativeFrom="page">
                <wp:posOffset>1080135</wp:posOffset>
              </wp:positionV>
              <wp:extent cx="1395730" cy="203200"/>
              <wp:effectExtent l="0" t="0" r="0" b="0"/>
              <wp:wrapNone/>
              <wp:docPr id="52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CE076" w14:textId="77777777" w:rsidR="00260D17" w:rsidRDefault="00260D17" w:rsidP="00260D17">
                          <w:pPr>
                            <w:pStyle w:val="HEAD1"/>
                            <w:rPr>
                              <w:color w:val="000000"/>
                            </w:rPr>
                          </w:pPr>
                          <w:r>
                            <w:t>Colonial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Amer</w:t>
                          </w:r>
                          <w:r>
                            <w:t>ic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D46D75" id="Text Box 98" o:spid="_x0000_s1158" type="#_x0000_t202" style="position:absolute;margin-left:33.9pt;margin-top:85.05pt;width:109.9pt;height:1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" o:allowincell="f" filled="f" stroked="f">
              <v:textbox inset="0,0,0,0">
                <w:txbxContent>
                  <w:p w14:paraId="32ECE076" w14:textId="77777777" w:rsidR="00260D17" w:rsidRDefault="00260D17" w:rsidP="00260D17">
                    <w:pPr>
                      <w:pStyle w:val="HEAD1"/>
                      <w:rPr>
                        <w:color w:val="000000"/>
                      </w:rPr>
                    </w:pPr>
                    <w:r>
                      <w:t>Colonial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Amer</w:t>
                    </w:r>
                    <w:r>
                      <w:t>ic</w:t>
                    </w:r>
                    <w:r>
                      <w:rPr>
                        <w:spacing w:val="-1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3B4D" w14:textId="77777777" w:rsidR="00260D17" w:rsidRDefault="00AA65AF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5AD33BF" wp14:editId="00A6EF99">
              <wp:simplePos x="0" y="0"/>
              <wp:positionH relativeFrom="page">
                <wp:posOffset>1129030</wp:posOffset>
              </wp:positionH>
              <wp:positionV relativeFrom="page">
                <wp:posOffset>341630</wp:posOffset>
              </wp:positionV>
              <wp:extent cx="6021070" cy="193675"/>
              <wp:effectExtent l="0" t="0" r="17780" b="15875"/>
              <wp:wrapNone/>
              <wp:docPr id="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07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3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30"/>
                            <w:gridCol w:w="4050"/>
                            <w:gridCol w:w="650"/>
                            <w:gridCol w:w="1870"/>
                            <w:gridCol w:w="710"/>
                            <w:gridCol w:w="1410"/>
                          </w:tblGrid>
                          <w:tr w:rsidR="00260D17" w:rsidRPr="007264EA" w14:paraId="46394060" w14:textId="77777777" w:rsidTr="00260D17">
                            <w:trPr>
                              <w:trHeight w:val="234"/>
                            </w:trPr>
                            <w:tc>
                              <w:tcPr>
                                <w:tcW w:w="6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7A91BC02" w14:textId="77777777" w:rsidR="00260D17" w:rsidRPr="007264EA" w:rsidRDefault="00260D17" w:rsidP="00260D1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405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43E69E2D" w14:textId="77777777" w:rsidR="00260D17" w:rsidRPr="007264EA" w:rsidRDefault="00260D17" w:rsidP="00260D1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5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014EEB29" w14:textId="77777777" w:rsidR="00260D17" w:rsidRPr="007264EA" w:rsidRDefault="00260D17" w:rsidP="00260D17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87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4BA029F5" w14:textId="77777777" w:rsidR="00260D17" w:rsidRPr="007264EA" w:rsidRDefault="00260D17" w:rsidP="00260D1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5A768055" w14:textId="77777777" w:rsidR="00260D17" w:rsidRPr="007264EA" w:rsidRDefault="00260D17" w:rsidP="00260D17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CLASS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0F262A81" w14:textId="77777777" w:rsidR="00260D17" w:rsidRPr="007264EA" w:rsidRDefault="00260D17" w:rsidP="00260D1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</w:tr>
                        </w:tbl>
                        <w:p w14:paraId="1D676E7B" w14:textId="77777777" w:rsidR="00260D17" w:rsidRDefault="00260D17">
                          <w:pPr>
                            <w:pStyle w:val="BodyText"/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before="0" w:line="196" w:lineRule="exact"/>
                            <w:ind w:left="20" w:firstLine="0"/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D33BF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159" type="#_x0000_t202" style="position:absolute;margin-left:88.9pt;margin-top:26.9pt;width:474.1pt;height:1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" o:allowincell="f" filled="f" stroked="f">
              <v:textbox inset="0,0,0,0">
                <w:txbxContent>
                  <w:tbl>
                    <w:tblPr>
                      <w:tblW w:w="93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0"/>
                      <w:gridCol w:w="4050"/>
                      <w:gridCol w:w="650"/>
                      <w:gridCol w:w="1870"/>
                      <w:gridCol w:w="710"/>
                      <w:gridCol w:w="1410"/>
                    </w:tblGrid>
                    <w:tr w:rsidR="00260D17" w:rsidRPr="007264EA" w14:paraId="46394060" w14:textId="77777777" w:rsidTr="00260D17">
                      <w:trPr>
                        <w:trHeight w:val="234"/>
                      </w:trPr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7A91BC02" w14:textId="77777777" w:rsidR="00260D17" w:rsidRPr="007264EA" w:rsidRDefault="00260D17" w:rsidP="00260D17">
                          <w:pPr>
                            <w:rPr>
                              <w:rFonts w:ascii="Arial" w:hAnsi="Arial" w:cs="Arial"/>
                            </w:rPr>
                          </w:pP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NAME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405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43E69E2D" w14:textId="77777777" w:rsidR="00260D17" w:rsidRPr="007264EA" w:rsidRDefault="00260D17" w:rsidP="00260D1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65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014EEB29" w14:textId="77777777" w:rsidR="00260D17" w:rsidRPr="007264EA" w:rsidRDefault="00260D17" w:rsidP="00260D1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DATE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87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4BA029F5" w14:textId="77777777" w:rsidR="00260D17" w:rsidRPr="007264EA" w:rsidRDefault="00260D17" w:rsidP="00260D1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5A768055" w14:textId="77777777" w:rsidR="00260D17" w:rsidRPr="007264EA" w:rsidRDefault="00260D17" w:rsidP="00260D1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CLASS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41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0F262A81" w14:textId="77777777" w:rsidR="00260D17" w:rsidRPr="007264EA" w:rsidRDefault="00260D17" w:rsidP="00260D1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</w:tr>
                  </w:tbl>
                  <w:p w14:paraId="1D676E7B" w14:textId="77777777" w:rsidR="00260D17" w:rsidRDefault="00260D17">
                    <w:pPr>
                      <w:pStyle w:val="BodyText"/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before="0" w:line="196" w:lineRule="exact"/>
                      <w:ind w:left="20" w:firstLine="0"/>
                      <w:rPr>
                        <w:rFonts w:ascii="Lucida Sans" w:hAnsi="Lucida Sans" w:cs="Lucida Sans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83C24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F425F74" wp14:editId="5054B8B0">
              <wp:simplePos x="0" y="0"/>
              <wp:positionH relativeFrom="page">
                <wp:posOffset>0</wp:posOffset>
              </wp:positionH>
              <wp:positionV relativeFrom="page">
                <wp:posOffset>532130</wp:posOffset>
              </wp:positionV>
              <wp:extent cx="7398385" cy="1010285"/>
              <wp:effectExtent l="0" t="0" r="0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8385" cy="1010285"/>
                        <a:chOff x="0" y="838"/>
                        <a:chExt cx="11651" cy="1591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0" y="1629"/>
                          <a:ext cx="11281" cy="441"/>
                        </a:xfrm>
                        <a:custGeom>
                          <a:avLst/>
                          <a:gdLst>
                            <a:gd name="T0" fmla="*/ 11280 w 11281"/>
                            <a:gd name="T1" fmla="*/ 0 h 441"/>
                            <a:gd name="T2" fmla="*/ 0 w 11281"/>
                            <a:gd name="T3" fmla="*/ 0 h 441"/>
                            <a:gd name="T4" fmla="*/ 0 w 11281"/>
                            <a:gd name="T5" fmla="*/ 440 h 441"/>
                            <a:gd name="T6" fmla="*/ 11251 w 11281"/>
                            <a:gd name="T7" fmla="*/ 440 h 441"/>
                            <a:gd name="T8" fmla="*/ 11280 w 11281"/>
                            <a:gd name="T9" fmla="*/ 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81" h="441">
                              <a:moveTo>
                                <a:pt x="11280" y="0"/>
                              </a:move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11251" y="440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9528" y="843"/>
                          <a:ext cx="1570" cy="1113"/>
                          <a:chOff x="9528" y="843"/>
                          <a:chExt cx="1570" cy="1113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9528" y="843"/>
                            <a:ext cx="1570" cy="1113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1113"/>
                              <a:gd name="T2" fmla="*/ 1558 w 1570"/>
                              <a:gd name="T3" fmla="*/ 0 h 1113"/>
                              <a:gd name="T4" fmla="*/ 1530 w 1570"/>
                              <a:gd name="T5" fmla="*/ 28 h 1113"/>
                              <a:gd name="T6" fmla="*/ 1472 w 1570"/>
                              <a:gd name="T7" fmla="*/ 86 h 1113"/>
                              <a:gd name="T8" fmla="*/ 1414 w 1570"/>
                              <a:gd name="T9" fmla="*/ 142 h 1113"/>
                              <a:gd name="T10" fmla="*/ 1355 w 1570"/>
                              <a:gd name="T11" fmla="*/ 198 h 1113"/>
                              <a:gd name="T12" fmla="*/ 1295 w 1570"/>
                              <a:gd name="T13" fmla="*/ 252 h 1113"/>
                              <a:gd name="T14" fmla="*/ 1234 w 1570"/>
                              <a:gd name="T15" fmla="*/ 306 h 1113"/>
                              <a:gd name="T16" fmla="*/ 1173 w 1570"/>
                              <a:gd name="T17" fmla="*/ 359 h 1113"/>
                              <a:gd name="T18" fmla="*/ 1110 w 1570"/>
                              <a:gd name="T19" fmla="*/ 411 h 1113"/>
                              <a:gd name="T20" fmla="*/ 1047 w 1570"/>
                              <a:gd name="T21" fmla="*/ 462 h 1113"/>
                              <a:gd name="T22" fmla="*/ 983 w 1570"/>
                              <a:gd name="T23" fmla="*/ 512 h 1113"/>
                              <a:gd name="T24" fmla="*/ 919 w 1570"/>
                              <a:gd name="T25" fmla="*/ 561 h 1113"/>
                              <a:gd name="T26" fmla="*/ 853 w 1570"/>
                              <a:gd name="T27" fmla="*/ 609 h 1113"/>
                              <a:gd name="T28" fmla="*/ 787 w 1570"/>
                              <a:gd name="T29" fmla="*/ 656 h 1113"/>
                              <a:gd name="T30" fmla="*/ 721 w 1570"/>
                              <a:gd name="T31" fmla="*/ 702 h 1113"/>
                              <a:gd name="T32" fmla="*/ 653 w 1570"/>
                              <a:gd name="T33" fmla="*/ 747 h 1113"/>
                              <a:gd name="T34" fmla="*/ 622 w 1570"/>
                              <a:gd name="T35" fmla="*/ 768 h 1113"/>
                              <a:gd name="T36" fmla="*/ 590 w 1570"/>
                              <a:gd name="T37" fmla="*/ 788 h 1113"/>
                              <a:gd name="T38" fmla="*/ 559 w 1570"/>
                              <a:gd name="T39" fmla="*/ 808 h 1113"/>
                              <a:gd name="T40" fmla="*/ 527 w 1570"/>
                              <a:gd name="T41" fmla="*/ 828 h 1113"/>
                              <a:gd name="T42" fmla="*/ 495 w 1570"/>
                              <a:gd name="T43" fmla="*/ 848 h 1113"/>
                              <a:gd name="T44" fmla="*/ 463 w 1570"/>
                              <a:gd name="T45" fmla="*/ 867 h 1113"/>
                              <a:gd name="T46" fmla="*/ 398 w 1570"/>
                              <a:gd name="T47" fmla="*/ 905 h 1113"/>
                              <a:gd name="T48" fmla="*/ 333 w 1570"/>
                              <a:gd name="T49" fmla="*/ 942 h 1113"/>
                              <a:gd name="T50" fmla="*/ 267 w 1570"/>
                              <a:gd name="T51" fmla="*/ 978 h 1113"/>
                              <a:gd name="T52" fmla="*/ 201 w 1570"/>
                              <a:gd name="T53" fmla="*/ 1013 h 1113"/>
                              <a:gd name="T54" fmla="*/ 134 w 1570"/>
                              <a:gd name="T55" fmla="*/ 1047 h 1113"/>
                              <a:gd name="T56" fmla="*/ 67 w 1570"/>
                              <a:gd name="T57" fmla="*/ 1080 h 1113"/>
                              <a:gd name="T58" fmla="*/ 0 w 1570"/>
                              <a:gd name="T59" fmla="*/ 1112 h 1113"/>
                              <a:gd name="T60" fmla="*/ 4 w 1570"/>
                              <a:gd name="T61" fmla="*/ 1110 h 1113"/>
                              <a:gd name="T62" fmla="*/ 10 w 1570"/>
                              <a:gd name="T63" fmla="*/ 1110 h 1113"/>
                              <a:gd name="T64" fmla="*/ 13 w 1570"/>
                              <a:gd name="T65" fmla="*/ 1109 h 1113"/>
                              <a:gd name="T66" fmla="*/ 88 w 1570"/>
                              <a:gd name="T67" fmla="*/ 1073 h 1113"/>
                              <a:gd name="T68" fmla="*/ 163 w 1570"/>
                              <a:gd name="T69" fmla="*/ 1036 h 1113"/>
                              <a:gd name="T70" fmla="*/ 237 w 1570"/>
                              <a:gd name="T71" fmla="*/ 998 h 1113"/>
                              <a:gd name="T72" fmla="*/ 310 w 1570"/>
                              <a:gd name="T73" fmla="*/ 959 h 1113"/>
                              <a:gd name="T74" fmla="*/ 383 w 1570"/>
                              <a:gd name="T75" fmla="*/ 918 h 1113"/>
                              <a:gd name="T76" fmla="*/ 455 w 1570"/>
                              <a:gd name="T77" fmla="*/ 876 h 1113"/>
                              <a:gd name="T78" fmla="*/ 526 w 1570"/>
                              <a:gd name="T79" fmla="*/ 834 h 1113"/>
                              <a:gd name="T80" fmla="*/ 596 w 1570"/>
                              <a:gd name="T81" fmla="*/ 789 h 1113"/>
                              <a:gd name="T82" fmla="*/ 666 w 1570"/>
                              <a:gd name="T83" fmla="*/ 744 h 1113"/>
                              <a:gd name="T84" fmla="*/ 735 w 1570"/>
                              <a:gd name="T85" fmla="*/ 698 h 1113"/>
                              <a:gd name="T86" fmla="*/ 804 w 1570"/>
                              <a:gd name="T87" fmla="*/ 651 h 1113"/>
                              <a:gd name="T88" fmla="*/ 871 w 1570"/>
                              <a:gd name="T89" fmla="*/ 602 h 1113"/>
                              <a:gd name="T90" fmla="*/ 938 w 1570"/>
                              <a:gd name="T91" fmla="*/ 553 h 1113"/>
                              <a:gd name="T92" fmla="*/ 1004 w 1570"/>
                              <a:gd name="T93" fmla="*/ 503 h 1113"/>
                              <a:gd name="T94" fmla="*/ 1069 w 1570"/>
                              <a:gd name="T95" fmla="*/ 451 h 1113"/>
                              <a:gd name="T96" fmla="*/ 1134 w 1570"/>
                              <a:gd name="T97" fmla="*/ 399 h 1113"/>
                              <a:gd name="T98" fmla="*/ 1198 w 1570"/>
                              <a:gd name="T99" fmla="*/ 345 h 1113"/>
                              <a:gd name="T100" fmla="*/ 1261 w 1570"/>
                              <a:gd name="T101" fmla="*/ 291 h 1113"/>
                              <a:gd name="T102" fmla="*/ 1323 w 1570"/>
                              <a:gd name="T103" fmla="*/ 236 h 1113"/>
                              <a:gd name="T104" fmla="*/ 1384 w 1570"/>
                              <a:gd name="T105" fmla="*/ 180 h 1113"/>
                              <a:gd name="T106" fmla="*/ 1410 w 1570"/>
                              <a:gd name="T107" fmla="*/ 155 h 1113"/>
                              <a:gd name="T108" fmla="*/ 1436 w 1570"/>
                              <a:gd name="T109" fmla="*/ 131 h 1113"/>
                              <a:gd name="T110" fmla="*/ 1461 w 1570"/>
                              <a:gd name="T111" fmla="*/ 106 h 1113"/>
                              <a:gd name="T112" fmla="*/ 1487 w 1570"/>
                              <a:gd name="T113" fmla="*/ 82 h 1113"/>
                              <a:gd name="T114" fmla="*/ 1512 w 1570"/>
                              <a:gd name="T115" fmla="*/ 57 h 1113"/>
                              <a:gd name="T116" fmla="*/ 1537 w 1570"/>
                              <a:gd name="T117" fmla="*/ 32 h 1113"/>
                              <a:gd name="T118" fmla="*/ 1562 w 1570"/>
                              <a:gd name="T119" fmla="*/ 6 h 1113"/>
                              <a:gd name="T120" fmla="*/ 1569 w 1570"/>
                              <a:gd name="T121" fmla="*/ 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569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0" y="28"/>
                                </a:lnTo>
                                <a:lnTo>
                                  <a:pt x="1472" y="86"/>
                                </a:lnTo>
                                <a:lnTo>
                                  <a:pt x="1414" y="142"/>
                                </a:lnTo>
                                <a:lnTo>
                                  <a:pt x="1355" y="198"/>
                                </a:lnTo>
                                <a:lnTo>
                                  <a:pt x="1295" y="252"/>
                                </a:lnTo>
                                <a:lnTo>
                                  <a:pt x="1234" y="306"/>
                                </a:lnTo>
                                <a:lnTo>
                                  <a:pt x="1173" y="359"/>
                                </a:lnTo>
                                <a:lnTo>
                                  <a:pt x="1110" y="411"/>
                                </a:lnTo>
                                <a:lnTo>
                                  <a:pt x="1047" y="462"/>
                                </a:lnTo>
                                <a:lnTo>
                                  <a:pt x="983" y="512"/>
                                </a:lnTo>
                                <a:lnTo>
                                  <a:pt x="919" y="561"/>
                                </a:lnTo>
                                <a:lnTo>
                                  <a:pt x="853" y="609"/>
                                </a:lnTo>
                                <a:lnTo>
                                  <a:pt x="787" y="656"/>
                                </a:lnTo>
                                <a:lnTo>
                                  <a:pt x="721" y="702"/>
                                </a:lnTo>
                                <a:lnTo>
                                  <a:pt x="653" y="747"/>
                                </a:lnTo>
                                <a:lnTo>
                                  <a:pt x="622" y="768"/>
                                </a:lnTo>
                                <a:lnTo>
                                  <a:pt x="590" y="788"/>
                                </a:lnTo>
                                <a:lnTo>
                                  <a:pt x="559" y="808"/>
                                </a:lnTo>
                                <a:lnTo>
                                  <a:pt x="527" y="828"/>
                                </a:lnTo>
                                <a:lnTo>
                                  <a:pt x="495" y="848"/>
                                </a:lnTo>
                                <a:lnTo>
                                  <a:pt x="463" y="867"/>
                                </a:lnTo>
                                <a:lnTo>
                                  <a:pt x="398" y="905"/>
                                </a:lnTo>
                                <a:lnTo>
                                  <a:pt x="333" y="942"/>
                                </a:lnTo>
                                <a:lnTo>
                                  <a:pt x="267" y="978"/>
                                </a:lnTo>
                                <a:lnTo>
                                  <a:pt x="201" y="1013"/>
                                </a:lnTo>
                                <a:lnTo>
                                  <a:pt x="134" y="1047"/>
                                </a:lnTo>
                                <a:lnTo>
                                  <a:pt x="67" y="1080"/>
                                </a:lnTo>
                                <a:lnTo>
                                  <a:pt x="0" y="1112"/>
                                </a:lnTo>
                                <a:lnTo>
                                  <a:pt x="4" y="1110"/>
                                </a:lnTo>
                                <a:lnTo>
                                  <a:pt x="10" y="1110"/>
                                </a:lnTo>
                                <a:lnTo>
                                  <a:pt x="13" y="1109"/>
                                </a:lnTo>
                                <a:lnTo>
                                  <a:pt x="88" y="1073"/>
                                </a:lnTo>
                                <a:lnTo>
                                  <a:pt x="163" y="1036"/>
                                </a:lnTo>
                                <a:lnTo>
                                  <a:pt x="237" y="998"/>
                                </a:lnTo>
                                <a:lnTo>
                                  <a:pt x="310" y="959"/>
                                </a:lnTo>
                                <a:lnTo>
                                  <a:pt x="383" y="918"/>
                                </a:lnTo>
                                <a:lnTo>
                                  <a:pt x="455" y="876"/>
                                </a:lnTo>
                                <a:lnTo>
                                  <a:pt x="526" y="834"/>
                                </a:lnTo>
                                <a:lnTo>
                                  <a:pt x="596" y="789"/>
                                </a:lnTo>
                                <a:lnTo>
                                  <a:pt x="666" y="744"/>
                                </a:lnTo>
                                <a:lnTo>
                                  <a:pt x="735" y="698"/>
                                </a:lnTo>
                                <a:lnTo>
                                  <a:pt x="804" y="651"/>
                                </a:lnTo>
                                <a:lnTo>
                                  <a:pt x="871" y="602"/>
                                </a:lnTo>
                                <a:lnTo>
                                  <a:pt x="938" y="553"/>
                                </a:lnTo>
                                <a:lnTo>
                                  <a:pt x="1004" y="503"/>
                                </a:lnTo>
                                <a:lnTo>
                                  <a:pt x="1069" y="451"/>
                                </a:lnTo>
                                <a:lnTo>
                                  <a:pt x="1134" y="399"/>
                                </a:lnTo>
                                <a:lnTo>
                                  <a:pt x="1198" y="345"/>
                                </a:lnTo>
                                <a:lnTo>
                                  <a:pt x="1261" y="291"/>
                                </a:lnTo>
                                <a:lnTo>
                                  <a:pt x="1323" y="236"/>
                                </a:lnTo>
                                <a:lnTo>
                                  <a:pt x="1384" y="180"/>
                                </a:lnTo>
                                <a:lnTo>
                                  <a:pt x="1410" y="155"/>
                                </a:lnTo>
                                <a:lnTo>
                                  <a:pt x="1436" y="131"/>
                                </a:lnTo>
                                <a:lnTo>
                                  <a:pt x="1461" y="106"/>
                                </a:lnTo>
                                <a:lnTo>
                                  <a:pt x="1487" y="82"/>
                                </a:lnTo>
                                <a:lnTo>
                                  <a:pt x="1512" y="57"/>
                                </a:lnTo>
                                <a:lnTo>
                                  <a:pt x="1537" y="32"/>
                                </a:lnTo>
                                <a:lnTo>
                                  <a:pt x="1562" y="6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9528" y="843"/>
                            <a:ext cx="1570" cy="1113"/>
                          </a:xfrm>
                          <a:custGeom>
                            <a:avLst/>
                            <a:gdLst>
                              <a:gd name="T0" fmla="*/ 10 w 1570"/>
                              <a:gd name="T1" fmla="*/ 1110 h 1113"/>
                              <a:gd name="T2" fmla="*/ 4 w 1570"/>
                              <a:gd name="T3" fmla="*/ 1110 h 1113"/>
                              <a:gd name="T4" fmla="*/ 9 w 1570"/>
                              <a:gd name="T5" fmla="*/ 1111 h 1113"/>
                              <a:gd name="T6" fmla="*/ 10 w 1570"/>
                              <a:gd name="T7" fmla="*/ 111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0" y="1110"/>
                                </a:moveTo>
                                <a:lnTo>
                                  <a:pt x="4" y="1110"/>
                                </a:lnTo>
                                <a:lnTo>
                                  <a:pt x="9" y="1111"/>
                                </a:lnTo>
                                <a:lnTo>
                                  <a:pt x="1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6"/>
                      <wpg:cNvGrpSpPr>
                        <a:grpSpLocks/>
                      </wpg:cNvGrpSpPr>
                      <wpg:grpSpPr bwMode="auto">
                        <a:xfrm>
                          <a:off x="8973" y="900"/>
                          <a:ext cx="2677" cy="635"/>
                          <a:chOff x="8973" y="900"/>
                          <a:chExt cx="2677" cy="635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19 w 2677"/>
                              <a:gd name="T1" fmla="*/ 622 h 635"/>
                              <a:gd name="T2" fmla="*/ 0 w 2677"/>
                              <a:gd name="T3" fmla="*/ 623 h 635"/>
                              <a:gd name="T4" fmla="*/ 83 w 2677"/>
                              <a:gd name="T5" fmla="*/ 628 h 635"/>
                              <a:gd name="T6" fmla="*/ 167 w 2677"/>
                              <a:gd name="T7" fmla="*/ 632 h 635"/>
                              <a:gd name="T8" fmla="*/ 251 w 2677"/>
                              <a:gd name="T9" fmla="*/ 634 h 635"/>
                              <a:gd name="T10" fmla="*/ 335 w 2677"/>
                              <a:gd name="T11" fmla="*/ 634 h 635"/>
                              <a:gd name="T12" fmla="*/ 420 w 2677"/>
                              <a:gd name="T13" fmla="*/ 632 h 635"/>
                              <a:gd name="T14" fmla="*/ 425 w 2677"/>
                              <a:gd name="T15" fmla="*/ 632 h 635"/>
                              <a:gd name="T16" fmla="*/ 278 w 2677"/>
                              <a:gd name="T17" fmla="*/ 632 h 635"/>
                              <a:gd name="T18" fmla="*/ 230 w 2677"/>
                              <a:gd name="T19" fmla="*/ 631 h 635"/>
                              <a:gd name="T20" fmla="*/ 182 w 2677"/>
                              <a:gd name="T21" fmla="*/ 630 h 635"/>
                              <a:gd name="T22" fmla="*/ 135 w 2677"/>
                              <a:gd name="T23" fmla="*/ 628 h 635"/>
                              <a:gd name="T24" fmla="*/ 87 w 2677"/>
                              <a:gd name="T25" fmla="*/ 626 h 635"/>
                              <a:gd name="T26" fmla="*/ 39 w 2677"/>
                              <a:gd name="T27" fmla="*/ 622 h 635"/>
                              <a:gd name="T28" fmla="*/ 19 w 2677"/>
                              <a:gd name="T29" fmla="*/ 622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19" y="622"/>
                                </a:moveTo>
                                <a:lnTo>
                                  <a:pt x="0" y="623"/>
                                </a:lnTo>
                                <a:lnTo>
                                  <a:pt x="83" y="628"/>
                                </a:lnTo>
                                <a:lnTo>
                                  <a:pt x="167" y="632"/>
                                </a:lnTo>
                                <a:lnTo>
                                  <a:pt x="251" y="634"/>
                                </a:lnTo>
                                <a:lnTo>
                                  <a:pt x="335" y="634"/>
                                </a:lnTo>
                                <a:lnTo>
                                  <a:pt x="420" y="632"/>
                                </a:lnTo>
                                <a:lnTo>
                                  <a:pt x="425" y="632"/>
                                </a:lnTo>
                                <a:lnTo>
                                  <a:pt x="278" y="632"/>
                                </a:lnTo>
                                <a:lnTo>
                                  <a:pt x="230" y="631"/>
                                </a:lnTo>
                                <a:lnTo>
                                  <a:pt x="182" y="630"/>
                                </a:lnTo>
                                <a:lnTo>
                                  <a:pt x="135" y="628"/>
                                </a:lnTo>
                                <a:lnTo>
                                  <a:pt x="87" y="626"/>
                                </a:lnTo>
                                <a:lnTo>
                                  <a:pt x="39" y="622"/>
                                </a:lnTo>
                                <a:lnTo>
                                  <a:pt x="1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2628 w 2677"/>
                              <a:gd name="T1" fmla="*/ 1 h 635"/>
                              <a:gd name="T2" fmla="*/ 2474 w 2677"/>
                              <a:gd name="T3" fmla="*/ 81 h 635"/>
                              <a:gd name="T4" fmla="*/ 2317 w 2677"/>
                              <a:gd name="T5" fmla="*/ 156 h 635"/>
                              <a:gd name="T6" fmla="*/ 2157 w 2677"/>
                              <a:gd name="T7" fmla="*/ 227 h 635"/>
                              <a:gd name="T8" fmla="*/ 1996 w 2677"/>
                              <a:gd name="T9" fmla="*/ 292 h 635"/>
                              <a:gd name="T10" fmla="*/ 1832 w 2677"/>
                              <a:gd name="T11" fmla="*/ 351 h 635"/>
                              <a:gd name="T12" fmla="*/ 1667 w 2677"/>
                              <a:gd name="T13" fmla="*/ 406 h 635"/>
                              <a:gd name="T14" fmla="*/ 1500 w 2677"/>
                              <a:gd name="T15" fmla="*/ 455 h 635"/>
                              <a:gd name="T16" fmla="*/ 1331 w 2677"/>
                              <a:gd name="T17" fmla="*/ 499 h 635"/>
                              <a:gd name="T18" fmla="*/ 1161 w 2677"/>
                              <a:gd name="T19" fmla="*/ 536 h 635"/>
                              <a:gd name="T20" fmla="*/ 990 w 2677"/>
                              <a:gd name="T21" fmla="*/ 569 h 635"/>
                              <a:gd name="T22" fmla="*/ 849 w 2677"/>
                              <a:gd name="T23" fmla="*/ 591 h 635"/>
                              <a:gd name="T24" fmla="*/ 754 w 2677"/>
                              <a:gd name="T25" fmla="*/ 603 h 635"/>
                              <a:gd name="T26" fmla="*/ 659 w 2677"/>
                              <a:gd name="T27" fmla="*/ 613 h 635"/>
                              <a:gd name="T28" fmla="*/ 564 w 2677"/>
                              <a:gd name="T29" fmla="*/ 621 h 635"/>
                              <a:gd name="T30" fmla="*/ 469 w 2677"/>
                              <a:gd name="T31" fmla="*/ 627 h 635"/>
                              <a:gd name="T32" fmla="*/ 373 w 2677"/>
                              <a:gd name="T33" fmla="*/ 631 h 635"/>
                              <a:gd name="T34" fmla="*/ 278 w 2677"/>
                              <a:gd name="T35" fmla="*/ 632 h 635"/>
                              <a:gd name="T36" fmla="*/ 504 w 2677"/>
                              <a:gd name="T37" fmla="*/ 629 h 635"/>
                              <a:gd name="T38" fmla="*/ 673 w 2677"/>
                              <a:gd name="T39" fmla="*/ 617 h 635"/>
                              <a:gd name="T40" fmla="*/ 841 w 2677"/>
                              <a:gd name="T41" fmla="*/ 598 h 635"/>
                              <a:gd name="T42" fmla="*/ 1009 w 2677"/>
                              <a:gd name="T43" fmla="*/ 574 h 635"/>
                              <a:gd name="T44" fmla="*/ 1176 w 2677"/>
                              <a:gd name="T45" fmla="*/ 543 h 635"/>
                              <a:gd name="T46" fmla="*/ 1342 w 2677"/>
                              <a:gd name="T47" fmla="*/ 507 h 635"/>
                              <a:gd name="T48" fmla="*/ 1507 w 2677"/>
                              <a:gd name="T49" fmla="*/ 466 h 635"/>
                              <a:gd name="T50" fmla="*/ 1671 w 2677"/>
                              <a:gd name="T51" fmla="*/ 419 h 635"/>
                              <a:gd name="T52" fmla="*/ 1775 w 2677"/>
                              <a:gd name="T53" fmla="*/ 387 h 635"/>
                              <a:gd name="T54" fmla="*/ 1878 w 2677"/>
                              <a:gd name="T55" fmla="*/ 352 h 635"/>
                              <a:gd name="T56" fmla="*/ 1981 w 2677"/>
                              <a:gd name="T57" fmla="*/ 315 h 635"/>
                              <a:gd name="T58" fmla="*/ 2083 w 2677"/>
                              <a:gd name="T59" fmla="*/ 276 h 635"/>
                              <a:gd name="T60" fmla="*/ 2184 w 2677"/>
                              <a:gd name="T61" fmla="*/ 236 h 635"/>
                              <a:gd name="T62" fmla="*/ 2284 w 2677"/>
                              <a:gd name="T63" fmla="*/ 193 h 635"/>
                              <a:gd name="T64" fmla="*/ 2384 w 2677"/>
                              <a:gd name="T65" fmla="*/ 148 h 635"/>
                              <a:gd name="T66" fmla="*/ 2482 w 2677"/>
                              <a:gd name="T67" fmla="*/ 101 h 635"/>
                              <a:gd name="T68" fmla="*/ 2580 w 2677"/>
                              <a:gd name="T69" fmla="*/ 52 h 635"/>
                              <a:gd name="T70" fmla="*/ 2674 w 2677"/>
                              <a:gd name="T71" fmla="*/ 3 h 635"/>
                              <a:gd name="T72" fmla="*/ 2640 w 2677"/>
                              <a:gd name="T7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40" y="0"/>
                                </a:moveTo>
                                <a:lnTo>
                                  <a:pt x="2628" y="1"/>
                                </a:lnTo>
                                <a:lnTo>
                                  <a:pt x="2551" y="42"/>
                                </a:lnTo>
                                <a:lnTo>
                                  <a:pt x="2474" y="81"/>
                                </a:lnTo>
                                <a:lnTo>
                                  <a:pt x="2396" y="120"/>
                                </a:lnTo>
                                <a:lnTo>
                                  <a:pt x="2317" y="156"/>
                                </a:lnTo>
                                <a:lnTo>
                                  <a:pt x="2237" y="192"/>
                                </a:lnTo>
                                <a:lnTo>
                                  <a:pt x="2157" y="227"/>
                                </a:lnTo>
                                <a:lnTo>
                                  <a:pt x="2077" y="260"/>
                                </a:lnTo>
                                <a:lnTo>
                                  <a:pt x="1996" y="292"/>
                                </a:lnTo>
                                <a:lnTo>
                                  <a:pt x="1914" y="322"/>
                                </a:lnTo>
                                <a:lnTo>
                                  <a:pt x="1832" y="351"/>
                                </a:lnTo>
                                <a:lnTo>
                                  <a:pt x="1750" y="379"/>
                                </a:lnTo>
                                <a:lnTo>
                                  <a:pt x="1667" y="406"/>
                                </a:lnTo>
                                <a:lnTo>
                                  <a:pt x="1584" y="431"/>
                                </a:lnTo>
                                <a:lnTo>
                                  <a:pt x="1500" y="455"/>
                                </a:lnTo>
                                <a:lnTo>
                                  <a:pt x="1416" y="477"/>
                                </a:lnTo>
                                <a:lnTo>
                                  <a:pt x="1331" y="499"/>
                                </a:lnTo>
                                <a:lnTo>
                                  <a:pt x="1247" y="518"/>
                                </a:lnTo>
                                <a:lnTo>
                                  <a:pt x="1161" y="536"/>
                                </a:lnTo>
                                <a:lnTo>
                                  <a:pt x="1076" y="553"/>
                                </a:lnTo>
                                <a:lnTo>
                                  <a:pt x="990" y="569"/>
                                </a:lnTo>
                                <a:lnTo>
                                  <a:pt x="896" y="584"/>
                                </a:lnTo>
                                <a:lnTo>
                                  <a:pt x="849" y="591"/>
                                </a:lnTo>
                                <a:lnTo>
                                  <a:pt x="802" y="597"/>
                                </a:lnTo>
                                <a:lnTo>
                                  <a:pt x="754" y="603"/>
                                </a:lnTo>
                                <a:lnTo>
                                  <a:pt x="707" y="608"/>
                                </a:lnTo>
                                <a:lnTo>
                                  <a:pt x="659" y="613"/>
                                </a:lnTo>
                                <a:lnTo>
                                  <a:pt x="612" y="618"/>
                                </a:lnTo>
                                <a:lnTo>
                                  <a:pt x="564" y="621"/>
                                </a:lnTo>
                                <a:lnTo>
                                  <a:pt x="516" y="625"/>
                                </a:lnTo>
                                <a:lnTo>
                                  <a:pt x="469" y="627"/>
                                </a:lnTo>
                                <a:lnTo>
                                  <a:pt x="421" y="629"/>
                                </a:lnTo>
                                <a:lnTo>
                                  <a:pt x="373" y="631"/>
                                </a:lnTo>
                                <a:lnTo>
                                  <a:pt x="326" y="632"/>
                                </a:lnTo>
                                <a:lnTo>
                                  <a:pt x="278" y="632"/>
                                </a:lnTo>
                                <a:lnTo>
                                  <a:pt x="425" y="632"/>
                                </a:lnTo>
                                <a:lnTo>
                                  <a:pt x="504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73" y="617"/>
                                </a:lnTo>
                                <a:lnTo>
                                  <a:pt x="757" y="608"/>
                                </a:lnTo>
                                <a:lnTo>
                                  <a:pt x="841" y="598"/>
                                </a:lnTo>
                                <a:lnTo>
                                  <a:pt x="925" y="587"/>
                                </a:lnTo>
                                <a:lnTo>
                                  <a:pt x="1009" y="574"/>
                                </a:lnTo>
                                <a:lnTo>
                                  <a:pt x="1093" y="559"/>
                                </a:lnTo>
                                <a:lnTo>
                                  <a:pt x="1176" y="543"/>
                                </a:lnTo>
                                <a:lnTo>
                                  <a:pt x="1259" y="526"/>
                                </a:lnTo>
                                <a:lnTo>
                                  <a:pt x="1342" y="507"/>
                                </a:lnTo>
                                <a:lnTo>
                                  <a:pt x="1425" y="487"/>
                                </a:lnTo>
                                <a:lnTo>
                                  <a:pt x="1507" y="466"/>
                                </a:lnTo>
                                <a:lnTo>
                                  <a:pt x="1589" y="443"/>
                                </a:lnTo>
                                <a:lnTo>
                                  <a:pt x="1671" y="419"/>
                                </a:lnTo>
                                <a:lnTo>
                                  <a:pt x="1723" y="403"/>
                                </a:lnTo>
                                <a:lnTo>
                                  <a:pt x="1775" y="387"/>
                                </a:lnTo>
                                <a:lnTo>
                                  <a:pt x="1826" y="370"/>
                                </a:lnTo>
                                <a:lnTo>
                                  <a:pt x="1878" y="352"/>
                                </a:lnTo>
                                <a:lnTo>
                                  <a:pt x="1930" y="334"/>
                                </a:lnTo>
                                <a:lnTo>
                                  <a:pt x="1981" y="315"/>
                                </a:lnTo>
                                <a:lnTo>
                                  <a:pt x="2032" y="296"/>
                                </a:lnTo>
                                <a:lnTo>
                                  <a:pt x="2083" y="276"/>
                                </a:lnTo>
                                <a:lnTo>
                                  <a:pt x="2133" y="256"/>
                                </a:lnTo>
                                <a:lnTo>
                                  <a:pt x="2184" y="236"/>
                                </a:lnTo>
                                <a:lnTo>
                                  <a:pt x="2234" y="214"/>
                                </a:lnTo>
                                <a:lnTo>
                                  <a:pt x="2284" y="193"/>
                                </a:lnTo>
                                <a:lnTo>
                                  <a:pt x="2334" y="170"/>
                                </a:lnTo>
                                <a:lnTo>
                                  <a:pt x="2384" y="148"/>
                                </a:lnTo>
                                <a:lnTo>
                                  <a:pt x="2433" y="125"/>
                                </a:lnTo>
                                <a:lnTo>
                                  <a:pt x="2482" y="101"/>
                                </a:lnTo>
                                <a:lnTo>
                                  <a:pt x="2531" y="77"/>
                                </a:lnTo>
                                <a:lnTo>
                                  <a:pt x="2580" y="52"/>
                                </a:lnTo>
                                <a:lnTo>
                                  <a:pt x="2628" y="27"/>
                                </a:lnTo>
                                <a:lnTo>
                                  <a:pt x="2674" y="3"/>
                                </a:lnTo>
                                <a:lnTo>
                                  <a:pt x="2660" y="3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2676 w 2677"/>
                              <a:gd name="T1" fmla="*/ 1 h 635"/>
                              <a:gd name="T2" fmla="*/ 2660 w 2677"/>
                              <a:gd name="T3" fmla="*/ 3 h 635"/>
                              <a:gd name="T4" fmla="*/ 2674 w 2677"/>
                              <a:gd name="T5" fmla="*/ 3 h 635"/>
                              <a:gd name="T6" fmla="*/ 2676 w 2677"/>
                              <a:gd name="T7" fmla="*/ 1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76" y="1"/>
                                </a:moveTo>
                                <a:lnTo>
                                  <a:pt x="2660" y="3"/>
                                </a:lnTo>
                                <a:lnTo>
                                  <a:pt x="2674" y="3"/>
                                </a:lnTo>
                                <a:lnTo>
                                  <a:pt x="26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10045" y="843"/>
                          <a:ext cx="628" cy="1069"/>
                        </a:xfrm>
                        <a:custGeom>
                          <a:avLst/>
                          <a:gdLst>
                            <a:gd name="T0" fmla="*/ 0 w 628"/>
                            <a:gd name="T1" fmla="*/ 0 h 1069"/>
                            <a:gd name="T2" fmla="*/ 15 w 628"/>
                            <a:gd name="T3" fmla="*/ 9 h 1069"/>
                            <a:gd name="T4" fmla="*/ 84 w 628"/>
                            <a:gd name="T5" fmla="*/ 59 h 1069"/>
                            <a:gd name="T6" fmla="*/ 149 w 628"/>
                            <a:gd name="T7" fmla="*/ 111 h 1069"/>
                            <a:gd name="T8" fmla="*/ 211 w 628"/>
                            <a:gd name="T9" fmla="*/ 167 h 1069"/>
                            <a:gd name="T10" fmla="*/ 269 w 628"/>
                            <a:gd name="T11" fmla="*/ 226 h 1069"/>
                            <a:gd name="T12" fmla="*/ 323 w 628"/>
                            <a:gd name="T13" fmla="*/ 289 h 1069"/>
                            <a:gd name="T14" fmla="*/ 374 w 628"/>
                            <a:gd name="T15" fmla="*/ 354 h 1069"/>
                            <a:gd name="T16" fmla="*/ 420 w 628"/>
                            <a:gd name="T17" fmla="*/ 422 h 1069"/>
                            <a:gd name="T18" fmla="*/ 462 w 628"/>
                            <a:gd name="T19" fmla="*/ 494 h 1069"/>
                            <a:gd name="T20" fmla="*/ 499 w 628"/>
                            <a:gd name="T21" fmla="*/ 568 h 1069"/>
                            <a:gd name="T22" fmla="*/ 532 w 628"/>
                            <a:gd name="T23" fmla="*/ 645 h 1069"/>
                            <a:gd name="T24" fmla="*/ 561 w 628"/>
                            <a:gd name="T25" fmla="*/ 724 h 1069"/>
                            <a:gd name="T26" fmla="*/ 585 w 628"/>
                            <a:gd name="T27" fmla="*/ 806 h 1069"/>
                            <a:gd name="T28" fmla="*/ 604 w 628"/>
                            <a:gd name="T29" fmla="*/ 891 h 1069"/>
                            <a:gd name="T30" fmla="*/ 618 w 628"/>
                            <a:gd name="T31" fmla="*/ 978 h 1069"/>
                            <a:gd name="T32" fmla="*/ 627 w 628"/>
                            <a:gd name="T33" fmla="*/ 1068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8" h="1069">
                              <a:moveTo>
                                <a:pt x="0" y="0"/>
                              </a:moveTo>
                              <a:lnTo>
                                <a:pt x="15" y="9"/>
                              </a:lnTo>
                              <a:lnTo>
                                <a:pt x="84" y="59"/>
                              </a:lnTo>
                              <a:lnTo>
                                <a:pt x="149" y="111"/>
                              </a:lnTo>
                              <a:lnTo>
                                <a:pt x="211" y="167"/>
                              </a:lnTo>
                              <a:lnTo>
                                <a:pt x="269" y="226"/>
                              </a:lnTo>
                              <a:lnTo>
                                <a:pt x="323" y="289"/>
                              </a:lnTo>
                              <a:lnTo>
                                <a:pt x="374" y="354"/>
                              </a:lnTo>
                              <a:lnTo>
                                <a:pt x="420" y="422"/>
                              </a:lnTo>
                              <a:lnTo>
                                <a:pt x="462" y="494"/>
                              </a:lnTo>
                              <a:lnTo>
                                <a:pt x="499" y="568"/>
                              </a:lnTo>
                              <a:lnTo>
                                <a:pt x="532" y="645"/>
                              </a:lnTo>
                              <a:lnTo>
                                <a:pt x="561" y="724"/>
                              </a:lnTo>
                              <a:lnTo>
                                <a:pt x="585" y="806"/>
                              </a:lnTo>
                              <a:lnTo>
                                <a:pt x="604" y="891"/>
                              </a:lnTo>
                              <a:lnTo>
                                <a:pt x="618" y="978"/>
                              </a:lnTo>
                              <a:lnTo>
                                <a:pt x="627" y="1068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Group 11"/>
                      <wpg:cNvGrpSpPr>
                        <a:grpSpLocks/>
                      </wpg:cNvGrpSpPr>
                      <wpg:grpSpPr bwMode="auto">
                        <a:xfrm>
                          <a:off x="10245" y="843"/>
                          <a:ext cx="323" cy="1587"/>
                          <a:chOff x="10245" y="843"/>
                          <a:chExt cx="323" cy="1587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193 w 323"/>
                              <a:gd name="T1" fmla="*/ 1581 h 1587"/>
                              <a:gd name="T2" fmla="*/ 191 w 323"/>
                              <a:gd name="T3" fmla="*/ 1586 h 1587"/>
                              <a:gd name="T4" fmla="*/ 193 w 323"/>
                              <a:gd name="T5" fmla="*/ 1582 h 1587"/>
                              <a:gd name="T6" fmla="*/ 193 w 323"/>
                              <a:gd name="T7" fmla="*/ 158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3" y="1581"/>
                                </a:moveTo>
                                <a:lnTo>
                                  <a:pt x="191" y="1586"/>
                                </a:lnTo>
                                <a:lnTo>
                                  <a:pt x="193" y="1582"/>
                                </a:lnTo>
                                <a:lnTo>
                                  <a:pt x="193" y="1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222 w 323"/>
                              <a:gd name="T1" fmla="*/ 1497 h 1587"/>
                              <a:gd name="T2" fmla="*/ 218 w 323"/>
                              <a:gd name="T3" fmla="*/ 1508 h 1587"/>
                              <a:gd name="T4" fmla="*/ 212 w 323"/>
                              <a:gd name="T5" fmla="*/ 1526 h 1587"/>
                              <a:gd name="T6" fmla="*/ 205 w 323"/>
                              <a:gd name="T7" fmla="*/ 1545 h 1587"/>
                              <a:gd name="T8" fmla="*/ 198 w 323"/>
                              <a:gd name="T9" fmla="*/ 1564 h 1587"/>
                              <a:gd name="T10" fmla="*/ 195 w 323"/>
                              <a:gd name="T11" fmla="*/ 1574 h 1587"/>
                              <a:gd name="T12" fmla="*/ 193 w 323"/>
                              <a:gd name="T13" fmla="*/ 1581 h 1587"/>
                              <a:gd name="T14" fmla="*/ 215 w 323"/>
                              <a:gd name="T15" fmla="*/ 1519 h 1587"/>
                              <a:gd name="T16" fmla="*/ 222 w 323"/>
                              <a:gd name="T17" fmla="*/ 149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22" y="1497"/>
                                </a:moveTo>
                                <a:lnTo>
                                  <a:pt x="218" y="1508"/>
                                </a:lnTo>
                                <a:lnTo>
                                  <a:pt x="212" y="1526"/>
                                </a:lnTo>
                                <a:lnTo>
                                  <a:pt x="205" y="1545"/>
                                </a:lnTo>
                                <a:lnTo>
                                  <a:pt x="198" y="1564"/>
                                </a:lnTo>
                                <a:lnTo>
                                  <a:pt x="195" y="1574"/>
                                </a:lnTo>
                                <a:lnTo>
                                  <a:pt x="193" y="1581"/>
                                </a:lnTo>
                                <a:lnTo>
                                  <a:pt x="215" y="1519"/>
                                </a:lnTo>
                                <a:lnTo>
                                  <a:pt x="222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255 w 323"/>
                              <a:gd name="T1" fmla="*/ 1387 h 1587"/>
                              <a:gd name="T2" fmla="*/ 236 w 323"/>
                              <a:gd name="T3" fmla="*/ 1452 h 1587"/>
                              <a:gd name="T4" fmla="*/ 222 w 323"/>
                              <a:gd name="T5" fmla="*/ 1497 h 1587"/>
                              <a:gd name="T6" fmla="*/ 225 w 323"/>
                              <a:gd name="T7" fmla="*/ 1489 h 1587"/>
                              <a:gd name="T8" fmla="*/ 231 w 323"/>
                              <a:gd name="T9" fmla="*/ 1470 h 1587"/>
                              <a:gd name="T10" fmla="*/ 237 w 323"/>
                              <a:gd name="T11" fmla="*/ 1450 h 1587"/>
                              <a:gd name="T12" fmla="*/ 242 w 323"/>
                              <a:gd name="T13" fmla="*/ 1431 h 1587"/>
                              <a:gd name="T14" fmla="*/ 248 w 323"/>
                              <a:gd name="T15" fmla="*/ 1412 h 1587"/>
                              <a:gd name="T16" fmla="*/ 253 w 323"/>
                              <a:gd name="T17" fmla="*/ 1393 h 1587"/>
                              <a:gd name="T18" fmla="*/ 255 w 323"/>
                              <a:gd name="T19" fmla="*/ 13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55" y="1387"/>
                                </a:moveTo>
                                <a:lnTo>
                                  <a:pt x="236" y="1452"/>
                                </a:lnTo>
                                <a:lnTo>
                                  <a:pt x="222" y="1497"/>
                                </a:lnTo>
                                <a:lnTo>
                                  <a:pt x="225" y="1489"/>
                                </a:lnTo>
                                <a:lnTo>
                                  <a:pt x="231" y="1470"/>
                                </a:lnTo>
                                <a:lnTo>
                                  <a:pt x="237" y="1450"/>
                                </a:lnTo>
                                <a:lnTo>
                                  <a:pt x="242" y="1431"/>
                                </a:lnTo>
                                <a:lnTo>
                                  <a:pt x="248" y="1412"/>
                                </a:lnTo>
                                <a:lnTo>
                                  <a:pt x="253" y="1393"/>
                                </a:lnTo>
                                <a:lnTo>
                                  <a:pt x="255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19 w 323"/>
                              <a:gd name="T1" fmla="*/ 0 h 1587"/>
                              <a:gd name="T2" fmla="*/ 0 w 323"/>
                              <a:gd name="T3" fmla="*/ 0 h 1587"/>
                              <a:gd name="T4" fmla="*/ 12 w 323"/>
                              <a:gd name="T5" fmla="*/ 14 h 1587"/>
                              <a:gd name="T6" fmla="*/ 50 w 323"/>
                              <a:gd name="T7" fmla="*/ 64 h 1587"/>
                              <a:gd name="T8" fmla="*/ 91 w 323"/>
                              <a:gd name="T9" fmla="*/ 122 h 1587"/>
                              <a:gd name="T10" fmla="*/ 128 w 323"/>
                              <a:gd name="T11" fmla="*/ 182 h 1587"/>
                              <a:gd name="T12" fmla="*/ 161 w 323"/>
                              <a:gd name="T13" fmla="*/ 243 h 1587"/>
                              <a:gd name="T14" fmla="*/ 191 w 323"/>
                              <a:gd name="T15" fmla="*/ 306 h 1587"/>
                              <a:gd name="T16" fmla="*/ 218 w 323"/>
                              <a:gd name="T17" fmla="*/ 370 h 1587"/>
                              <a:gd name="T18" fmla="*/ 241 w 323"/>
                              <a:gd name="T19" fmla="*/ 435 h 1587"/>
                              <a:gd name="T20" fmla="*/ 261 w 323"/>
                              <a:gd name="T21" fmla="*/ 500 h 1587"/>
                              <a:gd name="T22" fmla="*/ 278 w 323"/>
                              <a:gd name="T23" fmla="*/ 567 h 1587"/>
                              <a:gd name="T24" fmla="*/ 292 w 323"/>
                              <a:gd name="T25" fmla="*/ 635 h 1587"/>
                              <a:gd name="T26" fmla="*/ 302 w 323"/>
                              <a:gd name="T27" fmla="*/ 703 h 1587"/>
                              <a:gd name="T28" fmla="*/ 310 w 323"/>
                              <a:gd name="T29" fmla="*/ 772 h 1587"/>
                              <a:gd name="T30" fmla="*/ 314 w 323"/>
                              <a:gd name="T31" fmla="*/ 841 h 1587"/>
                              <a:gd name="T32" fmla="*/ 316 w 323"/>
                              <a:gd name="T33" fmla="*/ 910 h 1587"/>
                              <a:gd name="T34" fmla="*/ 315 w 323"/>
                              <a:gd name="T35" fmla="*/ 980 h 1587"/>
                              <a:gd name="T36" fmla="*/ 311 w 323"/>
                              <a:gd name="T37" fmla="*/ 1049 h 1587"/>
                              <a:gd name="T38" fmla="*/ 305 w 323"/>
                              <a:gd name="T39" fmla="*/ 1119 h 1587"/>
                              <a:gd name="T40" fmla="*/ 296 w 323"/>
                              <a:gd name="T41" fmla="*/ 1188 h 1587"/>
                              <a:gd name="T42" fmla="*/ 284 w 323"/>
                              <a:gd name="T43" fmla="*/ 1257 h 1587"/>
                              <a:gd name="T44" fmla="*/ 270 w 323"/>
                              <a:gd name="T45" fmla="*/ 1325 h 1587"/>
                              <a:gd name="T46" fmla="*/ 255 w 323"/>
                              <a:gd name="T47" fmla="*/ 1387 h 1587"/>
                              <a:gd name="T48" fmla="*/ 255 w 323"/>
                              <a:gd name="T49" fmla="*/ 1384 h 1587"/>
                              <a:gd name="T50" fmla="*/ 272 w 323"/>
                              <a:gd name="T51" fmla="*/ 1315 h 1587"/>
                              <a:gd name="T52" fmla="*/ 287 w 323"/>
                              <a:gd name="T53" fmla="*/ 1246 h 1587"/>
                              <a:gd name="T54" fmla="*/ 299 w 323"/>
                              <a:gd name="T55" fmla="*/ 1176 h 1587"/>
                              <a:gd name="T56" fmla="*/ 309 w 323"/>
                              <a:gd name="T57" fmla="*/ 1106 h 1587"/>
                              <a:gd name="T58" fmla="*/ 316 w 323"/>
                              <a:gd name="T59" fmla="*/ 1036 h 1587"/>
                              <a:gd name="T60" fmla="*/ 320 w 323"/>
                              <a:gd name="T61" fmla="*/ 966 h 1587"/>
                              <a:gd name="T62" fmla="*/ 322 w 323"/>
                              <a:gd name="T63" fmla="*/ 896 h 1587"/>
                              <a:gd name="T64" fmla="*/ 320 w 323"/>
                              <a:gd name="T65" fmla="*/ 826 h 1587"/>
                              <a:gd name="T66" fmla="*/ 316 w 323"/>
                              <a:gd name="T67" fmla="*/ 756 h 1587"/>
                              <a:gd name="T68" fmla="*/ 308 w 323"/>
                              <a:gd name="T69" fmla="*/ 686 h 1587"/>
                              <a:gd name="T70" fmla="*/ 298 w 323"/>
                              <a:gd name="T71" fmla="*/ 617 h 1587"/>
                              <a:gd name="T72" fmla="*/ 284 w 323"/>
                              <a:gd name="T73" fmla="*/ 549 h 1587"/>
                              <a:gd name="T74" fmla="*/ 266 w 323"/>
                              <a:gd name="T75" fmla="*/ 481 h 1587"/>
                              <a:gd name="T76" fmla="*/ 246 w 323"/>
                              <a:gd name="T77" fmla="*/ 414 h 1587"/>
                              <a:gd name="T78" fmla="*/ 222 w 323"/>
                              <a:gd name="T79" fmla="*/ 347 h 1587"/>
                              <a:gd name="T80" fmla="*/ 194 w 323"/>
                              <a:gd name="T81" fmla="*/ 282 h 1587"/>
                              <a:gd name="T82" fmla="*/ 162 w 323"/>
                              <a:gd name="T83" fmla="*/ 217 h 1587"/>
                              <a:gd name="T84" fmla="*/ 132 w 323"/>
                              <a:gd name="T85" fmla="*/ 163 h 1587"/>
                              <a:gd name="T86" fmla="*/ 100 w 323"/>
                              <a:gd name="T87" fmla="*/ 110 h 1587"/>
                              <a:gd name="T88" fmla="*/ 65 w 323"/>
                              <a:gd name="T89" fmla="*/ 60 h 1587"/>
                              <a:gd name="T90" fmla="*/ 28 w 323"/>
                              <a:gd name="T91" fmla="*/ 11 h 1587"/>
                              <a:gd name="T92" fmla="*/ 19 w 323"/>
                              <a:gd name="T93" fmla="*/ 0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4"/>
                                </a:lnTo>
                                <a:lnTo>
                                  <a:pt x="50" y="64"/>
                                </a:lnTo>
                                <a:lnTo>
                                  <a:pt x="91" y="122"/>
                                </a:lnTo>
                                <a:lnTo>
                                  <a:pt x="128" y="182"/>
                                </a:lnTo>
                                <a:lnTo>
                                  <a:pt x="161" y="243"/>
                                </a:lnTo>
                                <a:lnTo>
                                  <a:pt x="191" y="306"/>
                                </a:lnTo>
                                <a:lnTo>
                                  <a:pt x="218" y="370"/>
                                </a:lnTo>
                                <a:lnTo>
                                  <a:pt x="241" y="435"/>
                                </a:lnTo>
                                <a:lnTo>
                                  <a:pt x="261" y="500"/>
                                </a:lnTo>
                                <a:lnTo>
                                  <a:pt x="278" y="567"/>
                                </a:lnTo>
                                <a:lnTo>
                                  <a:pt x="292" y="635"/>
                                </a:lnTo>
                                <a:lnTo>
                                  <a:pt x="302" y="703"/>
                                </a:lnTo>
                                <a:lnTo>
                                  <a:pt x="310" y="772"/>
                                </a:lnTo>
                                <a:lnTo>
                                  <a:pt x="314" y="841"/>
                                </a:lnTo>
                                <a:lnTo>
                                  <a:pt x="316" y="910"/>
                                </a:lnTo>
                                <a:lnTo>
                                  <a:pt x="315" y="980"/>
                                </a:lnTo>
                                <a:lnTo>
                                  <a:pt x="311" y="1049"/>
                                </a:lnTo>
                                <a:lnTo>
                                  <a:pt x="305" y="1119"/>
                                </a:lnTo>
                                <a:lnTo>
                                  <a:pt x="296" y="1188"/>
                                </a:lnTo>
                                <a:lnTo>
                                  <a:pt x="284" y="1257"/>
                                </a:lnTo>
                                <a:lnTo>
                                  <a:pt x="270" y="1325"/>
                                </a:lnTo>
                                <a:lnTo>
                                  <a:pt x="255" y="1387"/>
                                </a:lnTo>
                                <a:lnTo>
                                  <a:pt x="255" y="1384"/>
                                </a:lnTo>
                                <a:lnTo>
                                  <a:pt x="272" y="1315"/>
                                </a:lnTo>
                                <a:lnTo>
                                  <a:pt x="287" y="1246"/>
                                </a:lnTo>
                                <a:lnTo>
                                  <a:pt x="299" y="1176"/>
                                </a:lnTo>
                                <a:lnTo>
                                  <a:pt x="309" y="1106"/>
                                </a:lnTo>
                                <a:lnTo>
                                  <a:pt x="316" y="1036"/>
                                </a:lnTo>
                                <a:lnTo>
                                  <a:pt x="320" y="966"/>
                                </a:lnTo>
                                <a:lnTo>
                                  <a:pt x="322" y="896"/>
                                </a:lnTo>
                                <a:lnTo>
                                  <a:pt x="320" y="826"/>
                                </a:lnTo>
                                <a:lnTo>
                                  <a:pt x="316" y="756"/>
                                </a:lnTo>
                                <a:lnTo>
                                  <a:pt x="308" y="686"/>
                                </a:lnTo>
                                <a:lnTo>
                                  <a:pt x="298" y="617"/>
                                </a:lnTo>
                                <a:lnTo>
                                  <a:pt x="284" y="549"/>
                                </a:lnTo>
                                <a:lnTo>
                                  <a:pt x="266" y="481"/>
                                </a:lnTo>
                                <a:lnTo>
                                  <a:pt x="246" y="414"/>
                                </a:lnTo>
                                <a:lnTo>
                                  <a:pt x="222" y="347"/>
                                </a:lnTo>
                                <a:lnTo>
                                  <a:pt x="194" y="282"/>
                                </a:lnTo>
                                <a:lnTo>
                                  <a:pt x="162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00" y="110"/>
                                </a:lnTo>
                                <a:lnTo>
                                  <a:pt x="65" y="60"/>
                                </a:lnTo>
                                <a:lnTo>
                                  <a:pt x="28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6"/>
                      <wpg:cNvGrpSpPr>
                        <a:grpSpLocks/>
                      </wpg:cNvGrpSpPr>
                      <wpg:grpSpPr bwMode="auto">
                        <a:xfrm>
                          <a:off x="9342" y="1246"/>
                          <a:ext cx="216" cy="213"/>
                          <a:chOff x="9342" y="1246"/>
                          <a:chExt cx="216" cy="213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76 w 216"/>
                              <a:gd name="T1" fmla="*/ 3 h 213"/>
                              <a:gd name="T2" fmla="*/ 0 w 216"/>
                              <a:gd name="T3" fmla="*/ 3 h 213"/>
                              <a:gd name="T4" fmla="*/ 0 w 216"/>
                              <a:gd name="T5" fmla="*/ 212 h 213"/>
                              <a:gd name="T6" fmla="*/ 79 w 216"/>
                              <a:gd name="T7" fmla="*/ 212 h 213"/>
                              <a:gd name="T8" fmla="*/ 84 w 216"/>
                              <a:gd name="T9" fmla="*/ 77 h 213"/>
                              <a:gd name="T10" fmla="*/ 99 w 216"/>
                              <a:gd name="T11" fmla="*/ 65 h 213"/>
                              <a:gd name="T12" fmla="*/ 121 w 216"/>
                              <a:gd name="T13" fmla="*/ 63 h 213"/>
                              <a:gd name="T14" fmla="*/ 214 w 216"/>
                              <a:gd name="T15" fmla="*/ 63 h 213"/>
                              <a:gd name="T16" fmla="*/ 214 w 216"/>
                              <a:gd name="T17" fmla="*/ 52 h 213"/>
                              <a:gd name="T18" fmla="*/ 207 w 216"/>
                              <a:gd name="T19" fmla="*/ 33 h 213"/>
                              <a:gd name="T20" fmla="*/ 204 w 216"/>
                              <a:gd name="T21" fmla="*/ 30 h 213"/>
                              <a:gd name="T22" fmla="*/ 76 w 216"/>
                              <a:gd name="T23" fmla="*/ 30 h 213"/>
                              <a:gd name="T24" fmla="*/ 76 w 216"/>
                              <a:gd name="T25" fmla="*/ 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12"/>
                                </a:lnTo>
                                <a:lnTo>
                                  <a:pt x="79" y="212"/>
                                </a:lnTo>
                                <a:lnTo>
                                  <a:pt x="84" y="77"/>
                                </a:lnTo>
                                <a:lnTo>
                                  <a:pt x="99" y="65"/>
                                </a:lnTo>
                                <a:lnTo>
                                  <a:pt x="121" y="63"/>
                                </a:lnTo>
                                <a:lnTo>
                                  <a:pt x="214" y="63"/>
                                </a:lnTo>
                                <a:lnTo>
                                  <a:pt x="214" y="52"/>
                                </a:lnTo>
                                <a:lnTo>
                                  <a:pt x="207" y="33"/>
                                </a:lnTo>
                                <a:lnTo>
                                  <a:pt x="204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214 w 216"/>
                              <a:gd name="T1" fmla="*/ 63 h 213"/>
                              <a:gd name="T2" fmla="*/ 121 w 216"/>
                              <a:gd name="T3" fmla="*/ 63 h 213"/>
                              <a:gd name="T4" fmla="*/ 134 w 216"/>
                              <a:gd name="T5" fmla="*/ 77 h 213"/>
                              <a:gd name="T6" fmla="*/ 136 w 216"/>
                              <a:gd name="T7" fmla="*/ 103 h 213"/>
                              <a:gd name="T8" fmla="*/ 136 w 216"/>
                              <a:gd name="T9" fmla="*/ 212 h 213"/>
                              <a:gd name="T10" fmla="*/ 215 w 216"/>
                              <a:gd name="T11" fmla="*/ 212 h 213"/>
                              <a:gd name="T12" fmla="*/ 214 w 216"/>
                              <a:gd name="T13" fmla="*/ 6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214" y="63"/>
                                </a:moveTo>
                                <a:lnTo>
                                  <a:pt x="121" y="63"/>
                                </a:lnTo>
                                <a:lnTo>
                                  <a:pt x="134" y="77"/>
                                </a:lnTo>
                                <a:lnTo>
                                  <a:pt x="136" y="103"/>
                                </a:lnTo>
                                <a:lnTo>
                                  <a:pt x="136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127 w 216"/>
                              <a:gd name="T1" fmla="*/ 0 h 213"/>
                              <a:gd name="T2" fmla="*/ 107 w 216"/>
                              <a:gd name="T3" fmla="*/ 5 h 213"/>
                              <a:gd name="T4" fmla="*/ 90 w 216"/>
                              <a:gd name="T5" fmla="*/ 15 h 213"/>
                              <a:gd name="T6" fmla="*/ 77 w 216"/>
                              <a:gd name="T7" fmla="*/ 30 h 213"/>
                              <a:gd name="T8" fmla="*/ 204 w 216"/>
                              <a:gd name="T9" fmla="*/ 30 h 213"/>
                              <a:gd name="T10" fmla="*/ 194 w 216"/>
                              <a:gd name="T11" fmla="*/ 18 h 213"/>
                              <a:gd name="T12" fmla="*/ 176 w 216"/>
                              <a:gd name="T13" fmla="*/ 7 h 213"/>
                              <a:gd name="T14" fmla="*/ 154 w 216"/>
                              <a:gd name="T15" fmla="*/ 1 h 213"/>
                              <a:gd name="T16" fmla="*/ 127 w 216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127" y="0"/>
                                </a:moveTo>
                                <a:lnTo>
                                  <a:pt x="107" y="5"/>
                                </a:lnTo>
                                <a:lnTo>
                                  <a:pt x="90" y="15"/>
                                </a:lnTo>
                                <a:lnTo>
                                  <a:pt x="77" y="30"/>
                                </a:lnTo>
                                <a:lnTo>
                                  <a:pt x="204" y="30"/>
                                </a:lnTo>
                                <a:lnTo>
                                  <a:pt x="194" y="18"/>
                                </a:lnTo>
                                <a:lnTo>
                                  <a:pt x="176" y="7"/>
                                </a:lnTo>
                                <a:lnTo>
                                  <a:pt x="154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0"/>
                      <wpg:cNvGrpSpPr>
                        <a:grpSpLocks/>
                      </wpg:cNvGrpSpPr>
                      <wpg:grpSpPr bwMode="auto">
                        <a:xfrm>
                          <a:off x="9588" y="1246"/>
                          <a:ext cx="228" cy="217"/>
                          <a:chOff x="9588" y="1246"/>
                          <a:chExt cx="228" cy="217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87 w 228"/>
                              <a:gd name="T1" fmla="*/ 0 h 217"/>
                              <a:gd name="T2" fmla="*/ 65 w 228"/>
                              <a:gd name="T3" fmla="*/ 6 h 217"/>
                              <a:gd name="T4" fmla="*/ 46 w 228"/>
                              <a:gd name="T5" fmla="*/ 16 h 217"/>
                              <a:gd name="T6" fmla="*/ 30 w 228"/>
                              <a:gd name="T7" fmla="*/ 30 h 217"/>
                              <a:gd name="T8" fmla="*/ 17 w 228"/>
                              <a:gd name="T9" fmla="*/ 47 h 217"/>
                              <a:gd name="T10" fmla="*/ 7 w 228"/>
                              <a:gd name="T11" fmla="*/ 67 h 217"/>
                              <a:gd name="T12" fmla="*/ 2 w 228"/>
                              <a:gd name="T13" fmla="*/ 89 h 217"/>
                              <a:gd name="T14" fmla="*/ 0 w 228"/>
                              <a:gd name="T15" fmla="*/ 112 h 217"/>
                              <a:gd name="T16" fmla="*/ 3 w 228"/>
                              <a:gd name="T17" fmla="*/ 136 h 217"/>
                              <a:gd name="T18" fmla="*/ 10 w 228"/>
                              <a:gd name="T19" fmla="*/ 157 h 217"/>
                              <a:gd name="T20" fmla="*/ 21 w 228"/>
                              <a:gd name="T21" fmla="*/ 174 h 217"/>
                              <a:gd name="T22" fmla="*/ 35 w 228"/>
                              <a:gd name="T23" fmla="*/ 189 h 217"/>
                              <a:gd name="T24" fmla="*/ 53 w 228"/>
                              <a:gd name="T25" fmla="*/ 201 h 217"/>
                              <a:gd name="T26" fmla="*/ 73 w 228"/>
                              <a:gd name="T27" fmla="*/ 209 h 217"/>
                              <a:gd name="T28" fmla="*/ 96 w 228"/>
                              <a:gd name="T29" fmla="*/ 214 h 217"/>
                              <a:gd name="T30" fmla="*/ 122 w 228"/>
                              <a:gd name="T31" fmla="*/ 216 h 217"/>
                              <a:gd name="T32" fmla="*/ 144 w 228"/>
                              <a:gd name="T33" fmla="*/ 214 h 217"/>
                              <a:gd name="T34" fmla="*/ 165 w 228"/>
                              <a:gd name="T35" fmla="*/ 208 h 217"/>
                              <a:gd name="T36" fmla="*/ 183 w 228"/>
                              <a:gd name="T37" fmla="*/ 199 h 217"/>
                              <a:gd name="T38" fmla="*/ 200 w 228"/>
                              <a:gd name="T39" fmla="*/ 186 h 217"/>
                              <a:gd name="T40" fmla="*/ 213 w 228"/>
                              <a:gd name="T41" fmla="*/ 170 h 217"/>
                              <a:gd name="T42" fmla="*/ 217 w 228"/>
                              <a:gd name="T43" fmla="*/ 162 h 217"/>
                              <a:gd name="T44" fmla="*/ 124 w 228"/>
                              <a:gd name="T45" fmla="*/ 162 h 217"/>
                              <a:gd name="T46" fmla="*/ 96 w 228"/>
                              <a:gd name="T47" fmla="*/ 161 h 217"/>
                              <a:gd name="T48" fmla="*/ 81 w 228"/>
                              <a:gd name="T49" fmla="*/ 147 h 217"/>
                              <a:gd name="T50" fmla="*/ 75 w 228"/>
                              <a:gd name="T51" fmla="*/ 125 h 217"/>
                              <a:gd name="T52" fmla="*/ 227 w 228"/>
                              <a:gd name="T53" fmla="*/ 111 h 217"/>
                              <a:gd name="T54" fmla="*/ 224 w 228"/>
                              <a:gd name="T55" fmla="*/ 88 h 217"/>
                              <a:gd name="T56" fmla="*/ 223 w 228"/>
                              <a:gd name="T57" fmla="*/ 83 h 217"/>
                              <a:gd name="T58" fmla="*/ 151 w 228"/>
                              <a:gd name="T59" fmla="*/ 83 h 217"/>
                              <a:gd name="T60" fmla="*/ 76 w 228"/>
                              <a:gd name="T61" fmla="*/ 80 h 217"/>
                              <a:gd name="T62" fmla="*/ 84 w 228"/>
                              <a:gd name="T63" fmla="*/ 63 h 217"/>
                              <a:gd name="T64" fmla="*/ 100 w 228"/>
                              <a:gd name="T65" fmla="*/ 53 h 217"/>
                              <a:gd name="T66" fmla="*/ 127 w 228"/>
                              <a:gd name="T67" fmla="*/ 50 h 217"/>
                              <a:gd name="T68" fmla="*/ 211 w 228"/>
                              <a:gd name="T69" fmla="*/ 50 h 217"/>
                              <a:gd name="T70" fmla="*/ 211 w 228"/>
                              <a:gd name="T71" fmla="*/ 49 h 217"/>
                              <a:gd name="T72" fmla="*/ 199 w 228"/>
                              <a:gd name="T73" fmla="*/ 34 h 217"/>
                              <a:gd name="T74" fmla="*/ 184 w 228"/>
                              <a:gd name="T75" fmla="*/ 21 h 217"/>
                              <a:gd name="T76" fmla="*/ 166 w 228"/>
                              <a:gd name="T77" fmla="*/ 11 h 217"/>
                              <a:gd name="T78" fmla="*/ 144 w 228"/>
                              <a:gd name="T79" fmla="*/ 4 h 217"/>
                              <a:gd name="T80" fmla="*/ 117 w 228"/>
                              <a:gd name="T81" fmla="*/ 0 h 217"/>
                              <a:gd name="T82" fmla="*/ 87 w 228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87" y="0"/>
                                </a:moveTo>
                                <a:lnTo>
                                  <a:pt x="65" y="6"/>
                                </a:lnTo>
                                <a:lnTo>
                                  <a:pt x="46" y="16"/>
                                </a:lnTo>
                                <a:lnTo>
                                  <a:pt x="30" y="30"/>
                                </a:lnTo>
                                <a:lnTo>
                                  <a:pt x="17" y="47"/>
                                </a:lnTo>
                                <a:lnTo>
                                  <a:pt x="7" y="67"/>
                                </a:lnTo>
                                <a:lnTo>
                                  <a:pt x="2" y="89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10" y="157"/>
                                </a:lnTo>
                                <a:lnTo>
                                  <a:pt x="21" y="174"/>
                                </a:lnTo>
                                <a:lnTo>
                                  <a:pt x="35" y="189"/>
                                </a:lnTo>
                                <a:lnTo>
                                  <a:pt x="53" y="201"/>
                                </a:lnTo>
                                <a:lnTo>
                                  <a:pt x="73" y="209"/>
                                </a:lnTo>
                                <a:lnTo>
                                  <a:pt x="96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44" y="214"/>
                                </a:lnTo>
                                <a:lnTo>
                                  <a:pt x="165" y="208"/>
                                </a:lnTo>
                                <a:lnTo>
                                  <a:pt x="183" y="199"/>
                                </a:lnTo>
                                <a:lnTo>
                                  <a:pt x="200" y="186"/>
                                </a:lnTo>
                                <a:lnTo>
                                  <a:pt x="213" y="170"/>
                                </a:lnTo>
                                <a:lnTo>
                                  <a:pt x="217" y="162"/>
                                </a:lnTo>
                                <a:lnTo>
                                  <a:pt x="124" y="162"/>
                                </a:lnTo>
                                <a:lnTo>
                                  <a:pt x="96" y="161"/>
                                </a:lnTo>
                                <a:lnTo>
                                  <a:pt x="81" y="147"/>
                                </a:lnTo>
                                <a:lnTo>
                                  <a:pt x="75" y="125"/>
                                </a:lnTo>
                                <a:lnTo>
                                  <a:pt x="227" y="111"/>
                                </a:lnTo>
                                <a:lnTo>
                                  <a:pt x="224" y="88"/>
                                </a:lnTo>
                                <a:lnTo>
                                  <a:pt x="223" y="83"/>
                                </a:lnTo>
                                <a:lnTo>
                                  <a:pt x="151" y="83"/>
                                </a:lnTo>
                                <a:lnTo>
                                  <a:pt x="76" y="80"/>
                                </a:lnTo>
                                <a:lnTo>
                                  <a:pt x="84" y="63"/>
                                </a:lnTo>
                                <a:lnTo>
                                  <a:pt x="100" y="53"/>
                                </a:lnTo>
                                <a:lnTo>
                                  <a:pt x="127" y="50"/>
                                </a:lnTo>
                                <a:lnTo>
                                  <a:pt x="211" y="50"/>
                                </a:lnTo>
                                <a:lnTo>
                                  <a:pt x="211" y="49"/>
                                </a:lnTo>
                                <a:lnTo>
                                  <a:pt x="199" y="34"/>
                                </a:lnTo>
                                <a:lnTo>
                                  <a:pt x="184" y="21"/>
                                </a:lnTo>
                                <a:lnTo>
                                  <a:pt x="166" y="11"/>
                                </a:lnTo>
                                <a:lnTo>
                                  <a:pt x="144" y="4"/>
                                </a:lnTo>
                                <a:lnTo>
                                  <a:pt x="11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223 w 228"/>
                              <a:gd name="T1" fmla="*/ 150 h 217"/>
                              <a:gd name="T2" fmla="*/ 141 w 228"/>
                              <a:gd name="T3" fmla="*/ 158 h 217"/>
                              <a:gd name="T4" fmla="*/ 124 w 228"/>
                              <a:gd name="T5" fmla="*/ 162 h 217"/>
                              <a:gd name="T6" fmla="*/ 217 w 228"/>
                              <a:gd name="T7" fmla="*/ 162 h 217"/>
                              <a:gd name="T8" fmla="*/ 223 w 228"/>
                              <a:gd name="T9" fmla="*/ 1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3" y="150"/>
                                </a:moveTo>
                                <a:lnTo>
                                  <a:pt x="141" y="158"/>
                                </a:lnTo>
                                <a:lnTo>
                                  <a:pt x="124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211 w 228"/>
                              <a:gd name="T1" fmla="*/ 50 h 217"/>
                              <a:gd name="T2" fmla="*/ 127 w 228"/>
                              <a:gd name="T3" fmla="*/ 50 h 217"/>
                              <a:gd name="T4" fmla="*/ 144 w 228"/>
                              <a:gd name="T5" fmla="*/ 63 h 217"/>
                              <a:gd name="T6" fmla="*/ 151 w 228"/>
                              <a:gd name="T7" fmla="*/ 83 h 217"/>
                              <a:gd name="T8" fmla="*/ 223 w 228"/>
                              <a:gd name="T9" fmla="*/ 83 h 217"/>
                              <a:gd name="T10" fmla="*/ 219 w 228"/>
                              <a:gd name="T11" fmla="*/ 68 h 217"/>
                              <a:gd name="T12" fmla="*/ 211 w 228"/>
                              <a:gd name="T13" fmla="*/ 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11" y="50"/>
                                </a:moveTo>
                                <a:lnTo>
                                  <a:pt x="127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83"/>
                                </a:lnTo>
                                <a:lnTo>
                                  <a:pt x="223" y="83"/>
                                </a:lnTo>
                                <a:lnTo>
                                  <a:pt x="219" y="68"/>
                                </a:lnTo>
                                <a:lnTo>
                                  <a:pt x="2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4"/>
                      <wpg:cNvGrpSpPr>
                        <a:grpSpLocks/>
                      </wpg:cNvGrpSpPr>
                      <wpg:grpSpPr bwMode="auto">
                        <a:xfrm>
                          <a:off x="9825" y="1186"/>
                          <a:ext cx="157" cy="274"/>
                          <a:chOff x="9825" y="1186"/>
                          <a:chExt cx="157" cy="274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112 h 274"/>
                              <a:gd name="T2" fmla="*/ 35 w 157"/>
                              <a:gd name="T3" fmla="*/ 112 h 274"/>
                              <a:gd name="T4" fmla="*/ 35 w 157"/>
                              <a:gd name="T5" fmla="*/ 216 h 274"/>
                              <a:gd name="T6" fmla="*/ 40 w 157"/>
                              <a:gd name="T7" fmla="*/ 242 h 274"/>
                              <a:gd name="T8" fmla="*/ 52 w 157"/>
                              <a:gd name="T9" fmla="*/ 259 h 274"/>
                              <a:gd name="T10" fmla="*/ 70 w 157"/>
                              <a:gd name="T11" fmla="*/ 269 h 274"/>
                              <a:gd name="T12" fmla="*/ 91 w 157"/>
                              <a:gd name="T13" fmla="*/ 273 h 274"/>
                              <a:gd name="T14" fmla="*/ 116 w 157"/>
                              <a:gd name="T15" fmla="*/ 274 h 274"/>
                              <a:gd name="T16" fmla="*/ 137 w 157"/>
                              <a:gd name="T17" fmla="*/ 272 h 274"/>
                              <a:gd name="T18" fmla="*/ 156 w 157"/>
                              <a:gd name="T19" fmla="*/ 271 h 274"/>
                              <a:gd name="T20" fmla="*/ 156 w 157"/>
                              <a:gd name="T21" fmla="*/ 212 h 274"/>
                              <a:gd name="T22" fmla="*/ 118 w 157"/>
                              <a:gd name="T23" fmla="*/ 212 h 274"/>
                              <a:gd name="T24" fmla="*/ 114 w 157"/>
                              <a:gd name="T25" fmla="*/ 204 h 274"/>
                              <a:gd name="T26" fmla="*/ 114 w 157"/>
                              <a:gd name="T27" fmla="*/ 11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112"/>
                                </a:moveTo>
                                <a:lnTo>
                                  <a:pt x="35" y="112"/>
                                </a:lnTo>
                                <a:lnTo>
                                  <a:pt x="35" y="216"/>
                                </a:lnTo>
                                <a:lnTo>
                                  <a:pt x="40" y="242"/>
                                </a:lnTo>
                                <a:lnTo>
                                  <a:pt x="52" y="259"/>
                                </a:lnTo>
                                <a:lnTo>
                                  <a:pt x="70" y="269"/>
                                </a:lnTo>
                                <a:lnTo>
                                  <a:pt x="91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37" y="272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14" y="204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211 h 274"/>
                              <a:gd name="T2" fmla="*/ 150 w 157"/>
                              <a:gd name="T3" fmla="*/ 212 h 274"/>
                              <a:gd name="T4" fmla="*/ 144 w 157"/>
                              <a:gd name="T5" fmla="*/ 212 h 274"/>
                              <a:gd name="T6" fmla="*/ 156 w 157"/>
                              <a:gd name="T7" fmla="*/ 212 h 274"/>
                              <a:gd name="T8" fmla="*/ 156 w 157"/>
                              <a:gd name="T9" fmla="*/ 2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211"/>
                                </a:moveTo>
                                <a:lnTo>
                                  <a:pt x="150" y="212"/>
                                </a:lnTo>
                                <a:lnTo>
                                  <a:pt x="144" y="212"/>
                                </a:lnTo>
                                <a:lnTo>
                                  <a:pt x="156" y="212"/>
                                </a:lnTo>
                                <a:lnTo>
                                  <a:pt x="15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63 h 274"/>
                              <a:gd name="T2" fmla="*/ 0 w 157"/>
                              <a:gd name="T3" fmla="*/ 63 h 274"/>
                              <a:gd name="T4" fmla="*/ 0 w 157"/>
                              <a:gd name="T5" fmla="*/ 112 h 274"/>
                              <a:gd name="T6" fmla="*/ 156 w 157"/>
                              <a:gd name="T7" fmla="*/ 112 h 274"/>
                              <a:gd name="T8" fmla="*/ 156 w 157"/>
                              <a:gd name="T9" fmla="*/ 6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0 h 274"/>
                              <a:gd name="T2" fmla="*/ 35 w 157"/>
                              <a:gd name="T3" fmla="*/ 0 h 274"/>
                              <a:gd name="T4" fmla="*/ 35 w 157"/>
                              <a:gd name="T5" fmla="*/ 63 h 274"/>
                              <a:gd name="T6" fmla="*/ 114 w 157"/>
                              <a:gd name="T7" fmla="*/ 63 h 274"/>
                              <a:gd name="T8" fmla="*/ 114 w 157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9"/>
                      <wpg:cNvGrpSpPr>
                        <a:grpSpLocks/>
                      </wpg:cNvGrpSpPr>
                      <wpg:grpSpPr bwMode="auto">
                        <a:xfrm>
                          <a:off x="10003" y="1250"/>
                          <a:ext cx="355" cy="209"/>
                          <a:chOff x="10003" y="1250"/>
                          <a:chExt cx="355" cy="209"/>
                        </a:xfrm>
                      </wpg:grpSpPr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82 w 355"/>
                              <a:gd name="T1" fmla="*/ 0 h 209"/>
                              <a:gd name="T2" fmla="*/ 0 w 355"/>
                              <a:gd name="T3" fmla="*/ 0 h 209"/>
                              <a:gd name="T4" fmla="*/ 64 w 355"/>
                              <a:gd name="T5" fmla="*/ 208 h 209"/>
                              <a:gd name="T6" fmla="*/ 145 w 355"/>
                              <a:gd name="T7" fmla="*/ 208 h 209"/>
                              <a:gd name="T8" fmla="*/ 165 w 355"/>
                              <a:gd name="T9" fmla="*/ 128 h 209"/>
                              <a:gd name="T10" fmla="*/ 113 w 355"/>
                              <a:gd name="T11" fmla="*/ 128 h 209"/>
                              <a:gd name="T12" fmla="*/ 82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28"/>
                                </a:lnTo>
                                <a:lnTo>
                                  <a:pt x="113" y="12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231 w 355"/>
                              <a:gd name="T1" fmla="*/ 80 h 209"/>
                              <a:gd name="T2" fmla="*/ 177 w 355"/>
                              <a:gd name="T3" fmla="*/ 80 h 209"/>
                              <a:gd name="T4" fmla="*/ 207 w 355"/>
                              <a:gd name="T5" fmla="*/ 208 h 209"/>
                              <a:gd name="T6" fmla="*/ 288 w 355"/>
                              <a:gd name="T7" fmla="*/ 208 h 209"/>
                              <a:gd name="T8" fmla="*/ 313 w 355"/>
                              <a:gd name="T9" fmla="*/ 128 h 209"/>
                              <a:gd name="T10" fmla="*/ 241 w 355"/>
                              <a:gd name="T11" fmla="*/ 128 h 209"/>
                              <a:gd name="T12" fmla="*/ 231 w 355"/>
                              <a:gd name="T13" fmla="*/ 8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31" y="80"/>
                                </a:moveTo>
                                <a:lnTo>
                                  <a:pt x="177" y="80"/>
                                </a:lnTo>
                                <a:lnTo>
                                  <a:pt x="207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3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214 w 355"/>
                              <a:gd name="T1" fmla="*/ 0 h 209"/>
                              <a:gd name="T2" fmla="*/ 140 w 355"/>
                              <a:gd name="T3" fmla="*/ 0 h 209"/>
                              <a:gd name="T4" fmla="*/ 113 w 355"/>
                              <a:gd name="T5" fmla="*/ 128 h 209"/>
                              <a:gd name="T6" fmla="*/ 165 w 355"/>
                              <a:gd name="T7" fmla="*/ 128 h 209"/>
                              <a:gd name="T8" fmla="*/ 176 w 355"/>
                              <a:gd name="T9" fmla="*/ 80 h 209"/>
                              <a:gd name="T10" fmla="*/ 231 w 355"/>
                              <a:gd name="T11" fmla="*/ 80 h 209"/>
                              <a:gd name="T12" fmla="*/ 214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14" y="0"/>
                                </a:moveTo>
                                <a:lnTo>
                                  <a:pt x="140" y="0"/>
                                </a:lnTo>
                                <a:lnTo>
                                  <a:pt x="113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76" y="80"/>
                                </a:lnTo>
                                <a:lnTo>
                                  <a:pt x="231" y="8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209"/>
                              <a:gd name="T2" fmla="*/ 272 w 355"/>
                              <a:gd name="T3" fmla="*/ 0 h 209"/>
                              <a:gd name="T4" fmla="*/ 243 w 355"/>
                              <a:gd name="T5" fmla="*/ 128 h 209"/>
                              <a:gd name="T6" fmla="*/ 313 w 355"/>
                              <a:gd name="T7" fmla="*/ 128 h 209"/>
                              <a:gd name="T8" fmla="*/ 354 w 355"/>
                              <a:gd name="T9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354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34"/>
                      <wpg:cNvGrpSpPr>
                        <a:grpSpLocks/>
                      </wpg:cNvGrpSpPr>
                      <wpg:grpSpPr bwMode="auto">
                        <a:xfrm>
                          <a:off x="10664" y="1244"/>
                          <a:ext cx="159" cy="214"/>
                          <a:chOff x="10664" y="1244"/>
                          <a:chExt cx="159" cy="214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76 w 159"/>
                              <a:gd name="T1" fmla="*/ 5 h 214"/>
                              <a:gd name="T2" fmla="*/ 0 w 159"/>
                              <a:gd name="T3" fmla="*/ 5 h 214"/>
                              <a:gd name="T4" fmla="*/ 0 w 159"/>
                              <a:gd name="T5" fmla="*/ 213 h 214"/>
                              <a:gd name="T6" fmla="*/ 79 w 159"/>
                              <a:gd name="T7" fmla="*/ 213 h 214"/>
                              <a:gd name="T8" fmla="*/ 82 w 159"/>
                              <a:gd name="T9" fmla="*/ 103 h 214"/>
                              <a:gd name="T10" fmla="*/ 91 w 159"/>
                              <a:gd name="T11" fmla="*/ 83 h 214"/>
                              <a:gd name="T12" fmla="*/ 106 w 159"/>
                              <a:gd name="T13" fmla="*/ 71 h 214"/>
                              <a:gd name="T14" fmla="*/ 127 w 159"/>
                              <a:gd name="T15" fmla="*/ 68 h 214"/>
                              <a:gd name="T16" fmla="*/ 158 w 159"/>
                              <a:gd name="T17" fmla="*/ 68 h 214"/>
                              <a:gd name="T18" fmla="*/ 158 w 159"/>
                              <a:gd name="T19" fmla="*/ 38 h 214"/>
                              <a:gd name="T20" fmla="*/ 76 w 159"/>
                              <a:gd name="T21" fmla="*/ 38 h 214"/>
                              <a:gd name="T22" fmla="*/ 76 w 159"/>
                              <a:gd name="T23" fmla="*/ 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7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3"/>
                                </a:lnTo>
                                <a:lnTo>
                                  <a:pt x="79" y="213"/>
                                </a:lnTo>
                                <a:lnTo>
                                  <a:pt x="82" y="103"/>
                                </a:lnTo>
                                <a:lnTo>
                                  <a:pt x="91" y="83"/>
                                </a:lnTo>
                                <a:lnTo>
                                  <a:pt x="106" y="71"/>
                                </a:lnTo>
                                <a:lnTo>
                                  <a:pt x="127" y="68"/>
                                </a:lnTo>
                                <a:lnTo>
                                  <a:pt x="158" y="68"/>
                                </a:lnTo>
                                <a:lnTo>
                                  <a:pt x="158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68 h 214"/>
                              <a:gd name="T2" fmla="*/ 143 w 159"/>
                              <a:gd name="T3" fmla="*/ 68 h 214"/>
                              <a:gd name="T4" fmla="*/ 150 w 159"/>
                              <a:gd name="T5" fmla="*/ 70 h 214"/>
                              <a:gd name="T6" fmla="*/ 158 w 159"/>
                              <a:gd name="T7" fmla="*/ 73 h 214"/>
                              <a:gd name="T8" fmla="*/ 158 w 159"/>
                              <a:gd name="T9" fmla="*/ 6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58" y="68"/>
                                </a:moveTo>
                                <a:lnTo>
                                  <a:pt x="143" y="68"/>
                                </a:lnTo>
                                <a:lnTo>
                                  <a:pt x="150" y="70"/>
                                </a:lnTo>
                                <a:lnTo>
                                  <a:pt x="158" y="73"/>
                                </a:lnTo>
                                <a:lnTo>
                                  <a:pt x="15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143 w 159"/>
                              <a:gd name="T1" fmla="*/ 0 h 214"/>
                              <a:gd name="T2" fmla="*/ 123 w 159"/>
                              <a:gd name="T3" fmla="*/ 0 h 214"/>
                              <a:gd name="T4" fmla="*/ 104 w 159"/>
                              <a:gd name="T5" fmla="*/ 7 h 214"/>
                              <a:gd name="T6" fmla="*/ 88 w 159"/>
                              <a:gd name="T7" fmla="*/ 20 h 214"/>
                              <a:gd name="T8" fmla="*/ 76 w 159"/>
                              <a:gd name="T9" fmla="*/ 38 h 214"/>
                              <a:gd name="T10" fmla="*/ 158 w 159"/>
                              <a:gd name="T11" fmla="*/ 38 h 214"/>
                              <a:gd name="T12" fmla="*/ 158 w 159"/>
                              <a:gd name="T13" fmla="*/ 3 h 214"/>
                              <a:gd name="T14" fmla="*/ 150 w 159"/>
                              <a:gd name="T15" fmla="*/ 1 h 214"/>
                              <a:gd name="T16" fmla="*/ 143 w 159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4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4" y="7"/>
                                </a:lnTo>
                                <a:lnTo>
                                  <a:pt x="88" y="20"/>
                                </a:lnTo>
                                <a:lnTo>
                                  <a:pt x="76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"/>
                                </a:lnTo>
                                <a:lnTo>
                                  <a:pt x="150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38"/>
                      <wpg:cNvGrpSpPr>
                        <a:grpSpLocks/>
                      </wpg:cNvGrpSpPr>
                      <wpg:grpSpPr bwMode="auto">
                        <a:xfrm>
                          <a:off x="10843" y="1171"/>
                          <a:ext cx="231" cy="287"/>
                          <a:chOff x="10843" y="1171"/>
                          <a:chExt cx="231" cy="287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79 w 231"/>
                              <a:gd name="T1" fmla="*/ 0 h 287"/>
                              <a:gd name="T2" fmla="*/ 0 w 231"/>
                              <a:gd name="T3" fmla="*/ 0 h 287"/>
                              <a:gd name="T4" fmla="*/ 0 w 231"/>
                              <a:gd name="T5" fmla="*/ 286 h 287"/>
                              <a:gd name="T6" fmla="*/ 79 w 231"/>
                              <a:gd name="T7" fmla="*/ 286 h 287"/>
                              <a:gd name="T8" fmla="*/ 79 w 231"/>
                              <a:gd name="T9" fmla="*/ 226 h 287"/>
                              <a:gd name="T10" fmla="*/ 93 w 231"/>
                              <a:gd name="T11" fmla="*/ 211 h 287"/>
                              <a:gd name="T12" fmla="*/ 180 w 231"/>
                              <a:gd name="T13" fmla="*/ 211 h 287"/>
                              <a:gd name="T14" fmla="*/ 145 w 231"/>
                              <a:gd name="T15" fmla="*/ 157 h 287"/>
                              <a:gd name="T16" fmla="*/ 162 w 231"/>
                              <a:gd name="T17" fmla="*/ 138 h 287"/>
                              <a:gd name="T18" fmla="*/ 79 w 231"/>
                              <a:gd name="T19" fmla="*/ 138 h 287"/>
                              <a:gd name="T20" fmla="*/ 79 w 231"/>
                              <a:gd name="T2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226"/>
                                </a:lnTo>
                                <a:lnTo>
                                  <a:pt x="9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45" y="157"/>
                                </a:lnTo>
                                <a:lnTo>
                                  <a:pt x="162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180 w 231"/>
                              <a:gd name="T1" fmla="*/ 211 h 287"/>
                              <a:gd name="T2" fmla="*/ 93 w 231"/>
                              <a:gd name="T3" fmla="*/ 211 h 287"/>
                              <a:gd name="T4" fmla="*/ 135 w 231"/>
                              <a:gd name="T5" fmla="*/ 286 h 287"/>
                              <a:gd name="T6" fmla="*/ 230 w 231"/>
                              <a:gd name="T7" fmla="*/ 286 h 287"/>
                              <a:gd name="T8" fmla="*/ 180 w 231"/>
                              <a:gd name="T9" fmla="*/ 21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180" y="211"/>
                                </a:moveTo>
                                <a:lnTo>
                                  <a:pt x="93" y="211"/>
                                </a:lnTo>
                                <a:lnTo>
                                  <a:pt x="135" y="286"/>
                                </a:lnTo>
                                <a:lnTo>
                                  <a:pt x="230" y="286"/>
                                </a:lnTo>
                                <a:lnTo>
                                  <a:pt x="18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219 w 231"/>
                              <a:gd name="T1" fmla="*/ 78 h 287"/>
                              <a:gd name="T2" fmla="*/ 129 w 231"/>
                              <a:gd name="T3" fmla="*/ 78 h 287"/>
                              <a:gd name="T4" fmla="*/ 79 w 231"/>
                              <a:gd name="T5" fmla="*/ 138 h 287"/>
                              <a:gd name="T6" fmla="*/ 162 w 231"/>
                              <a:gd name="T7" fmla="*/ 138 h 287"/>
                              <a:gd name="T8" fmla="*/ 219 w 231"/>
                              <a:gd name="T9" fmla="*/ 78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219" y="78"/>
                                </a:moveTo>
                                <a:lnTo>
                                  <a:pt x="129" y="78"/>
                                </a:lnTo>
                                <a:lnTo>
                                  <a:pt x="79" y="138"/>
                                </a:lnTo>
                                <a:lnTo>
                                  <a:pt x="162" y="138"/>
                                </a:lnTo>
                                <a:lnTo>
                                  <a:pt x="21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42"/>
                      <wpg:cNvGrpSpPr>
                        <a:grpSpLocks/>
                      </wpg:cNvGrpSpPr>
                      <wpg:grpSpPr bwMode="auto">
                        <a:xfrm>
                          <a:off x="11075" y="1246"/>
                          <a:ext cx="209" cy="218"/>
                          <a:chOff x="11075" y="1246"/>
                          <a:chExt cx="209" cy="218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75 w 209"/>
                              <a:gd name="T1" fmla="*/ 144 h 218"/>
                              <a:gd name="T2" fmla="*/ 0 w 209"/>
                              <a:gd name="T3" fmla="*/ 145 h 218"/>
                              <a:gd name="T4" fmla="*/ 3 w 209"/>
                              <a:gd name="T5" fmla="*/ 165 h 218"/>
                              <a:gd name="T6" fmla="*/ 13 w 209"/>
                              <a:gd name="T7" fmla="*/ 182 h 218"/>
                              <a:gd name="T8" fmla="*/ 27 w 209"/>
                              <a:gd name="T9" fmla="*/ 195 h 218"/>
                              <a:gd name="T10" fmla="*/ 46 w 209"/>
                              <a:gd name="T11" fmla="*/ 205 h 218"/>
                              <a:gd name="T12" fmla="*/ 68 w 209"/>
                              <a:gd name="T13" fmla="*/ 212 h 218"/>
                              <a:gd name="T14" fmla="*/ 92 w 209"/>
                              <a:gd name="T15" fmla="*/ 216 h 218"/>
                              <a:gd name="T16" fmla="*/ 119 w 209"/>
                              <a:gd name="T17" fmla="*/ 217 h 218"/>
                              <a:gd name="T18" fmla="*/ 142 w 209"/>
                              <a:gd name="T19" fmla="*/ 213 h 218"/>
                              <a:gd name="T20" fmla="*/ 163 w 209"/>
                              <a:gd name="T21" fmla="*/ 207 h 218"/>
                              <a:gd name="T22" fmla="*/ 181 w 209"/>
                              <a:gd name="T23" fmla="*/ 197 h 218"/>
                              <a:gd name="T24" fmla="*/ 195 w 209"/>
                              <a:gd name="T25" fmla="*/ 182 h 218"/>
                              <a:gd name="T26" fmla="*/ 202 w 209"/>
                              <a:gd name="T27" fmla="*/ 168 h 218"/>
                              <a:gd name="T28" fmla="*/ 96 w 209"/>
                              <a:gd name="T29" fmla="*/ 168 h 218"/>
                              <a:gd name="T30" fmla="*/ 89 w 209"/>
                              <a:gd name="T31" fmla="*/ 166 h 218"/>
                              <a:gd name="T32" fmla="*/ 85 w 209"/>
                              <a:gd name="T33" fmla="*/ 162 h 218"/>
                              <a:gd name="T34" fmla="*/ 79 w 209"/>
                              <a:gd name="T35" fmla="*/ 157 h 218"/>
                              <a:gd name="T36" fmla="*/ 75 w 209"/>
                              <a:gd name="T37" fmla="*/ 151 h 218"/>
                              <a:gd name="T38" fmla="*/ 75 w 209"/>
                              <a:gd name="T39" fmla="*/ 144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75" y="144"/>
                                </a:move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3" y="182"/>
                                </a:lnTo>
                                <a:lnTo>
                                  <a:pt x="27" y="195"/>
                                </a:lnTo>
                                <a:lnTo>
                                  <a:pt x="46" y="205"/>
                                </a:lnTo>
                                <a:lnTo>
                                  <a:pt x="68" y="212"/>
                                </a:lnTo>
                                <a:lnTo>
                                  <a:pt x="92" y="216"/>
                                </a:lnTo>
                                <a:lnTo>
                                  <a:pt x="119" y="217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7"/>
                                </a:lnTo>
                                <a:lnTo>
                                  <a:pt x="181" y="197"/>
                                </a:lnTo>
                                <a:lnTo>
                                  <a:pt x="195" y="182"/>
                                </a:lnTo>
                                <a:lnTo>
                                  <a:pt x="202" y="168"/>
                                </a:lnTo>
                                <a:lnTo>
                                  <a:pt x="96" y="168"/>
                                </a:lnTo>
                                <a:lnTo>
                                  <a:pt x="89" y="166"/>
                                </a:lnTo>
                                <a:lnTo>
                                  <a:pt x="85" y="162"/>
                                </a:lnTo>
                                <a:lnTo>
                                  <a:pt x="79" y="157"/>
                                </a:lnTo>
                                <a:lnTo>
                                  <a:pt x="75" y="151"/>
                                </a:lnTo>
                                <a:lnTo>
                                  <a:pt x="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81 w 209"/>
                              <a:gd name="T1" fmla="*/ 0 h 218"/>
                              <a:gd name="T2" fmla="*/ 59 w 209"/>
                              <a:gd name="T3" fmla="*/ 4 h 218"/>
                              <a:gd name="T4" fmla="*/ 38 w 209"/>
                              <a:gd name="T5" fmla="*/ 12 h 218"/>
                              <a:gd name="T6" fmla="*/ 20 w 209"/>
                              <a:gd name="T7" fmla="*/ 25 h 218"/>
                              <a:gd name="T8" fmla="*/ 9 w 209"/>
                              <a:gd name="T9" fmla="*/ 43 h 218"/>
                              <a:gd name="T10" fmla="*/ 4 w 209"/>
                              <a:gd name="T11" fmla="*/ 67 h 218"/>
                              <a:gd name="T12" fmla="*/ 7 w 209"/>
                              <a:gd name="T13" fmla="*/ 83 h 218"/>
                              <a:gd name="T14" fmla="*/ 14 w 209"/>
                              <a:gd name="T15" fmla="*/ 96 h 218"/>
                              <a:gd name="T16" fmla="*/ 27 w 209"/>
                              <a:gd name="T17" fmla="*/ 108 h 218"/>
                              <a:gd name="T18" fmla="*/ 46 w 209"/>
                              <a:gd name="T19" fmla="*/ 118 h 218"/>
                              <a:gd name="T20" fmla="*/ 73 w 209"/>
                              <a:gd name="T21" fmla="*/ 126 h 218"/>
                              <a:gd name="T22" fmla="*/ 106 w 209"/>
                              <a:gd name="T23" fmla="*/ 133 h 218"/>
                              <a:gd name="T24" fmla="*/ 128 w 209"/>
                              <a:gd name="T25" fmla="*/ 141 h 218"/>
                              <a:gd name="T26" fmla="*/ 133 w 209"/>
                              <a:gd name="T27" fmla="*/ 152 h 218"/>
                              <a:gd name="T28" fmla="*/ 133 w 209"/>
                              <a:gd name="T29" fmla="*/ 164 h 218"/>
                              <a:gd name="T30" fmla="*/ 116 w 209"/>
                              <a:gd name="T31" fmla="*/ 168 h 218"/>
                              <a:gd name="T32" fmla="*/ 202 w 209"/>
                              <a:gd name="T33" fmla="*/ 168 h 218"/>
                              <a:gd name="T34" fmla="*/ 205 w 209"/>
                              <a:gd name="T35" fmla="*/ 161 h 218"/>
                              <a:gd name="T36" fmla="*/ 208 w 209"/>
                              <a:gd name="T37" fmla="*/ 135 h 218"/>
                              <a:gd name="T38" fmla="*/ 202 w 209"/>
                              <a:gd name="T39" fmla="*/ 116 h 218"/>
                              <a:gd name="T40" fmla="*/ 189 w 209"/>
                              <a:gd name="T41" fmla="*/ 102 h 218"/>
                              <a:gd name="T42" fmla="*/ 170 w 209"/>
                              <a:gd name="T43" fmla="*/ 91 h 218"/>
                              <a:gd name="T44" fmla="*/ 146 w 209"/>
                              <a:gd name="T45" fmla="*/ 82 h 218"/>
                              <a:gd name="T46" fmla="*/ 124 w 209"/>
                              <a:gd name="T47" fmla="*/ 77 h 218"/>
                              <a:gd name="T48" fmla="*/ 104 w 209"/>
                              <a:gd name="T49" fmla="*/ 73 h 218"/>
                              <a:gd name="T50" fmla="*/ 89 w 209"/>
                              <a:gd name="T51" fmla="*/ 69 h 218"/>
                              <a:gd name="T52" fmla="*/ 85 w 209"/>
                              <a:gd name="T53" fmla="*/ 67 h 218"/>
                              <a:gd name="T54" fmla="*/ 80 w 209"/>
                              <a:gd name="T55" fmla="*/ 65 h 218"/>
                              <a:gd name="T56" fmla="*/ 80 w 209"/>
                              <a:gd name="T57" fmla="*/ 45 h 218"/>
                              <a:gd name="T58" fmla="*/ 93 w 209"/>
                              <a:gd name="T59" fmla="*/ 42 h 218"/>
                              <a:gd name="T60" fmla="*/ 198 w 209"/>
                              <a:gd name="T61" fmla="*/ 42 h 218"/>
                              <a:gd name="T62" fmla="*/ 190 w 209"/>
                              <a:gd name="T63" fmla="*/ 28 h 218"/>
                              <a:gd name="T64" fmla="*/ 175 w 209"/>
                              <a:gd name="T65" fmla="*/ 16 h 218"/>
                              <a:gd name="T66" fmla="*/ 156 w 209"/>
                              <a:gd name="T67" fmla="*/ 8 h 218"/>
                              <a:gd name="T68" fmla="*/ 134 w 209"/>
                              <a:gd name="T69" fmla="*/ 2 h 218"/>
                              <a:gd name="T70" fmla="*/ 108 w 209"/>
                              <a:gd name="T71" fmla="*/ 0 h 218"/>
                              <a:gd name="T72" fmla="*/ 81 w 209"/>
                              <a:gd name="T7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81" y="0"/>
                                </a:moveTo>
                                <a:lnTo>
                                  <a:pt x="59" y="4"/>
                                </a:lnTo>
                                <a:lnTo>
                                  <a:pt x="38" y="12"/>
                                </a:lnTo>
                                <a:lnTo>
                                  <a:pt x="20" y="25"/>
                                </a:lnTo>
                                <a:lnTo>
                                  <a:pt x="9" y="43"/>
                                </a:lnTo>
                                <a:lnTo>
                                  <a:pt x="4" y="67"/>
                                </a:lnTo>
                                <a:lnTo>
                                  <a:pt x="7" y="83"/>
                                </a:lnTo>
                                <a:lnTo>
                                  <a:pt x="14" y="96"/>
                                </a:lnTo>
                                <a:lnTo>
                                  <a:pt x="27" y="108"/>
                                </a:lnTo>
                                <a:lnTo>
                                  <a:pt x="46" y="118"/>
                                </a:lnTo>
                                <a:lnTo>
                                  <a:pt x="73" y="126"/>
                                </a:lnTo>
                                <a:lnTo>
                                  <a:pt x="106" y="133"/>
                                </a:lnTo>
                                <a:lnTo>
                                  <a:pt x="128" y="141"/>
                                </a:lnTo>
                                <a:lnTo>
                                  <a:pt x="133" y="152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8"/>
                                </a:lnTo>
                                <a:lnTo>
                                  <a:pt x="202" y="168"/>
                                </a:lnTo>
                                <a:lnTo>
                                  <a:pt x="205" y="161"/>
                                </a:lnTo>
                                <a:lnTo>
                                  <a:pt x="208" y="135"/>
                                </a:lnTo>
                                <a:lnTo>
                                  <a:pt x="202" y="116"/>
                                </a:lnTo>
                                <a:lnTo>
                                  <a:pt x="189" y="102"/>
                                </a:lnTo>
                                <a:lnTo>
                                  <a:pt x="170" y="91"/>
                                </a:lnTo>
                                <a:lnTo>
                                  <a:pt x="146" y="82"/>
                                </a:lnTo>
                                <a:lnTo>
                                  <a:pt x="124" y="77"/>
                                </a:lnTo>
                                <a:lnTo>
                                  <a:pt x="104" y="73"/>
                                </a:lnTo>
                                <a:lnTo>
                                  <a:pt x="89" y="69"/>
                                </a:lnTo>
                                <a:lnTo>
                                  <a:pt x="85" y="67"/>
                                </a:lnTo>
                                <a:lnTo>
                                  <a:pt x="80" y="65"/>
                                </a:lnTo>
                                <a:lnTo>
                                  <a:pt x="80" y="45"/>
                                </a:lnTo>
                                <a:lnTo>
                                  <a:pt x="93" y="42"/>
                                </a:lnTo>
                                <a:lnTo>
                                  <a:pt x="198" y="42"/>
                                </a:lnTo>
                                <a:lnTo>
                                  <a:pt x="190" y="28"/>
                                </a:lnTo>
                                <a:lnTo>
                                  <a:pt x="175" y="16"/>
                                </a:lnTo>
                                <a:lnTo>
                                  <a:pt x="156" y="8"/>
                                </a:lnTo>
                                <a:lnTo>
                                  <a:pt x="134" y="2"/>
                                </a:ln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198 w 209"/>
                              <a:gd name="T1" fmla="*/ 42 h 218"/>
                              <a:gd name="T2" fmla="*/ 111 w 209"/>
                              <a:gd name="T3" fmla="*/ 42 h 218"/>
                              <a:gd name="T4" fmla="*/ 117 w 209"/>
                              <a:gd name="T5" fmla="*/ 44 h 218"/>
                              <a:gd name="T6" fmla="*/ 122 w 209"/>
                              <a:gd name="T7" fmla="*/ 48 h 218"/>
                              <a:gd name="T8" fmla="*/ 127 w 209"/>
                              <a:gd name="T9" fmla="*/ 52 h 218"/>
                              <a:gd name="T10" fmla="*/ 131 w 209"/>
                              <a:gd name="T11" fmla="*/ 57 h 218"/>
                              <a:gd name="T12" fmla="*/ 131 w 209"/>
                              <a:gd name="T13" fmla="*/ 64 h 218"/>
                              <a:gd name="T14" fmla="*/ 199 w 209"/>
                              <a:gd name="T15" fmla="*/ 44 h 218"/>
                              <a:gd name="T16" fmla="*/ 198 w 209"/>
                              <a:gd name="T17" fmla="*/ 4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198" y="42"/>
                                </a:moveTo>
                                <a:lnTo>
                                  <a:pt x="111" y="42"/>
                                </a:lnTo>
                                <a:lnTo>
                                  <a:pt x="117" y="44"/>
                                </a:lnTo>
                                <a:lnTo>
                                  <a:pt x="122" y="48"/>
                                </a:lnTo>
                                <a:lnTo>
                                  <a:pt x="127" y="52"/>
                                </a:lnTo>
                                <a:lnTo>
                                  <a:pt x="131" y="57"/>
                                </a:lnTo>
                                <a:lnTo>
                                  <a:pt x="131" y="64"/>
                                </a:lnTo>
                                <a:lnTo>
                                  <a:pt x="199" y="44"/>
                                </a:lnTo>
                                <a:lnTo>
                                  <a:pt x="1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0" name="Freeform 46"/>
                      <wps:cNvSpPr>
                        <a:spLocks/>
                      </wps:cNvSpPr>
                      <wps:spPr bwMode="auto">
                        <a:xfrm>
                          <a:off x="10450" y="1310"/>
                          <a:ext cx="94" cy="98"/>
                        </a:xfrm>
                        <a:custGeom>
                          <a:avLst/>
                          <a:gdLst>
                            <a:gd name="T0" fmla="*/ 93 w 94"/>
                            <a:gd name="T1" fmla="*/ 49 h 98"/>
                            <a:gd name="T2" fmla="*/ 93 w 94"/>
                            <a:gd name="T3" fmla="*/ 48 h 98"/>
                            <a:gd name="T4" fmla="*/ 88 w 94"/>
                            <a:gd name="T5" fmla="*/ 26 h 98"/>
                            <a:gd name="T6" fmla="*/ 75 w 94"/>
                            <a:gd name="T7" fmla="*/ 9 h 98"/>
                            <a:gd name="T8" fmla="*/ 56 w 94"/>
                            <a:gd name="T9" fmla="*/ 0 h 98"/>
                            <a:gd name="T10" fmla="*/ 30 w 94"/>
                            <a:gd name="T11" fmla="*/ 3 h 98"/>
                            <a:gd name="T12" fmla="*/ 12 w 94"/>
                            <a:gd name="T13" fmla="*/ 15 h 98"/>
                            <a:gd name="T14" fmla="*/ 2 w 94"/>
                            <a:gd name="T15" fmla="*/ 32 h 98"/>
                            <a:gd name="T16" fmla="*/ 0 w 94"/>
                            <a:gd name="T17" fmla="*/ 48 h 98"/>
                            <a:gd name="T18" fmla="*/ 4 w 94"/>
                            <a:gd name="T19" fmla="*/ 71 h 98"/>
                            <a:gd name="T20" fmla="*/ 17 w 94"/>
                            <a:gd name="T21" fmla="*/ 88 h 98"/>
                            <a:gd name="T22" fmla="*/ 37 w 94"/>
                            <a:gd name="T23" fmla="*/ 97 h 98"/>
                            <a:gd name="T24" fmla="*/ 63 w 94"/>
                            <a:gd name="T25" fmla="*/ 94 h 98"/>
                            <a:gd name="T26" fmla="*/ 81 w 94"/>
                            <a:gd name="T27" fmla="*/ 82 h 98"/>
                            <a:gd name="T28" fmla="*/ 91 w 94"/>
                            <a:gd name="T29" fmla="*/ 65 h 98"/>
                            <a:gd name="T30" fmla="*/ 93 w 94"/>
                            <a:gd name="T3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93" y="49"/>
                              </a:moveTo>
                              <a:lnTo>
                                <a:pt x="93" y="48"/>
                              </a:lnTo>
                              <a:lnTo>
                                <a:pt x="88" y="26"/>
                              </a:lnTo>
                              <a:lnTo>
                                <a:pt x="75" y="9"/>
                              </a:lnTo>
                              <a:lnTo>
                                <a:pt x="56" y="0"/>
                              </a:lnTo>
                              <a:lnTo>
                                <a:pt x="30" y="3"/>
                              </a:lnTo>
                              <a:lnTo>
                                <a:pt x="12" y="15"/>
                              </a:lnTo>
                              <a:lnTo>
                                <a:pt x="2" y="32"/>
                              </a:lnTo>
                              <a:lnTo>
                                <a:pt x="0" y="48"/>
                              </a:lnTo>
                              <a:lnTo>
                                <a:pt x="4" y="71"/>
                              </a:lnTo>
                              <a:lnTo>
                                <a:pt x="17" y="88"/>
                              </a:lnTo>
                              <a:lnTo>
                                <a:pt x="37" y="97"/>
                              </a:lnTo>
                              <a:lnTo>
                                <a:pt x="63" y="94"/>
                              </a:lnTo>
                              <a:lnTo>
                                <a:pt x="81" y="82"/>
                              </a:lnTo>
                              <a:lnTo>
                                <a:pt x="91" y="65"/>
                              </a:lnTo>
                              <a:lnTo>
                                <a:pt x="93" y="49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7"/>
                      <wps:cNvSpPr>
                        <a:spLocks/>
                      </wps:cNvSpPr>
                      <wps:spPr bwMode="auto">
                        <a:xfrm>
                          <a:off x="10374" y="1243"/>
                          <a:ext cx="246" cy="232"/>
                        </a:xfrm>
                        <a:custGeom>
                          <a:avLst/>
                          <a:gdLst>
                            <a:gd name="T0" fmla="*/ 0 w 246"/>
                            <a:gd name="T1" fmla="*/ 116 h 232"/>
                            <a:gd name="T2" fmla="*/ 0 w 246"/>
                            <a:gd name="T3" fmla="*/ 115 h 232"/>
                            <a:gd name="T4" fmla="*/ 2 w 246"/>
                            <a:gd name="T5" fmla="*/ 93 h 232"/>
                            <a:gd name="T6" fmla="*/ 8 w 246"/>
                            <a:gd name="T7" fmla="*/ 72 h 232"/>
                            <a:gd name="T8" fmla="*/ 18 w 246"/>
                            <a:gd name="T9" fmla="*/ 54 h 232"/>
                            <a:gd name="T10" fmla="*/ 31 w 246"/>
                            <a:gd name="T11" fmla="*/ 37 h 232"/>
                            <a:gd name="T12" fmla="*/ 47 w 246"/>
                            <a:gd name="T13" fmla="*/ 23 h 232"/>
                            <a:gd name="T14" fmla="*/ 66 w 246"/>
                            <a:gd name="T15" fmla="*/ 11 h 232"/>
                            <a:gd name="T16" fmla="*/ 88 w 246"/>
                            <a:gd name="T17" fmla="*/ 4 h 232"/>
                            <a:gd name="T18" fmla="*/ 111 w 246"/>
                            <a:gd name="T19" fmla="*/ 0 h 232"/>
                            <a:gd name="T20" fmla="*/ 138 w 246"/>
                            <a:gd name="T21" fmla="*/ 1 h 232"/>
                            <a:gd name="T22" fmla="*/ 162 w 246"/>
                            <a:gd name="T23" fmla="*/ 7 h 232"/>
                            <a:gd name="T24" fmla="*/ 183 w 246"/>
                            <a:gd name="T25" fmla="*/ 16 h 232"/>
                            <a:gd name="T26" fmla="*/ 202 w 246"/>
                            <a:gd name="T27" fmla="*/ 27 h 232"/>
                            <a:gd name="T28" fmla="*/ 217 w 246"/>
                            <a:gd name="T29" fmla="*/ 42 h 232"/>
                            <a:gd name="T30" fmla="*/ 229 w 246"/>
                            <a:gd name="T31" fmla="*/ 58 h 232"/>
                            <a:gd name="T32" fmla="*/ 238 w 246"/>
                            <a:gd name="T33" fmla="*/ 77 h 232"/>
                            <a:gd name="T34" fmla="*/ 243 w 246"/>
                            <a:gd name="T35" fmla="*/ 97 h 232"/>
                            <a:gd name="T36" fmla="*/ 245 w 246"/>
                            <a:gd name="T37" fmla="*/ 115 h 232"/>
                            <a:gd name="T38" fmla="*/ 242 w 246"/>
                            <a:gd name="T39" fmla="*/ 137 h 232"/>
                            <a:gd name="T40" fmla="*/ 236 w 246"/>
                            <a:gd name="T41" fmla="*/ 158 h 232"/>
                            <a:gd name="T42" fmla="*/ 226 w 246"/>
                            <a:gd name="T43" fmla="*/ 176 h 232"/>
                            <a:gd name="T44" fmla="*/ 213 w 246"/>
                            <a:gd name="T45" fmla="*/ 193 h 232"/>
                            <a:gd name="T46" fmla="*/ 197 w 246"/>
                            <a:gd name="T47" fmla="*/ 207 h 232"/>
                            <a:gd name="T48" fmla="*/ 178 w 246"/>
                            <a:gd name="T49" fmla="*/ 219 h 232"/>
                            <a:gd name="T50" fmla="*/ 156 w 246"/>
                            <a:gd name="T51" fmla="*/ 227 h 232"/>
                            <a:gd name="T52" fmla="*/ 133 w 246"/>
                            <a:gd name="T53" fmla="*/ 231 h 232"/>
                            <a:gd name="T54" fmla="*/ 106 w 246"/>
                            <a:gd name="T55" fmla="*/ 229 h 232"/>
                            <a:gd name="T56" fmla="*/ 82 w 246"/>
                            <a:gd name="T57" fmla="*/ 223 h 232"/>
                            <a:gd name="T58" fmla="*/ 61 w 246"/>
                            <a:gd name="T59" fmla="*/ 214 h 232"/>
                            <a:gd name="T60" fmla="*/ 42 w 246"/>
                            <a:gd name="T61" fmla="*/ 203 h 232"/>
                            <a:gd name="T62" fmla="*/ 27 w 246"/>
                            <a:gd name="T63" fmla="*/ 188 h 232"/>
                            <a:gd name="T64" fmla="*/ 15 w 246"/>
                            <a:gd name="T65" fmla="*/ 172 h 232"/>
                            <a:gd name="T66" fmla="*/ 6 w 246"/>
                            <a:gd name="T67" fmla="*/ 153 h 232"/>
                            <a:gd name="T68" fmla="*/ 1 w 246"/>
                            <a:gd name="T69" fmla="*/ 133 h 232"/>
                            <a:gd name="T70" fmla="*/ 0 w 246"/>
                            <a:gd name="T71" fmla="*/ 11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0" y="116"/>
                              </a:moveTo>
                              <a:lnTo>
                                <a:pt x="0" y="115"/>
                              </a:lnTo>
                              <a:lnTo>
                                <a:pt x="2" y="93"/>
                              </a:lnTo>
                              <a:lnTo>
                                <a:pt x="8" y="72"/>
                              </a:lnTo>
                              <a:lnTo>
                                <a:pt x="18" y="54"/>
                              </a:lnTo>
                              <a:lnTo>
                                <a:pt x="31" y="37"/>
                              </a:lnTo>
                              <a:lnTo>
                                <a:pt x="47" y="23"/>
                              </a:lnTo>
                              <a:lnTo>
                                <a:pt x="66" y="11"/>
                              </a:lnTo>
                              <a:lnTo>
                                <a:pt x="88" y="4"/>
                              </a:lnTo>
                              <a:lnTo>
                                <a:pt x="111" y="0"/>
                              </a:lnTo>
                              <a:lnTo>
                                <a:pt x="138" y="1"/>
                              </a:lnTo>
                              <a:lnTo>
                                <a:pt x="162" y="7"/>
                              </a:lnTo>
                              <a:lnTo>
                                <a:pt x="183" y="16"/>
                              </a:lnTo>
                              <a:lnTo>
                                <a:pt x="202" y="27"/>
                              </a:lnTo>
                              <a:lnTo>
                                <a:pt x="217" y="42"/>
                              </a:lnTo>
                              <a:lnTo>
                                <a:pt x="229" y="58"/>
                              </a:lnTo>
                              <a:lnTo>
                                <a:pt x="238" y="77"/>
                              </a:lnTo>
                              <a:lnTo>
                                <a:pt x="243" y="97"/>
                              </a:lnTo>
                              <a:lnTo>
                                <a:pt x="245" y="115"/>
                              </a:lnTo>
                              <a:lnTo>
                                <a:pt x="242" y="137"/>
                              </a:lnTo>
                              <a:lnTo>
                                <a:pt x="236" y="158"/>
                              </a:lnTo>
                              <a:lnTo>
                                <a:pt x="226" y="176"/>
                              </a:lnTo>
                              <a:lnTo>
                                <a:pt x="213" y="193"/>
                              </a:lnTo>
                              <a:lnTo>
                                <a:pt x="197" y="207"/>
                              </a:lnTo>
                              <a:lnTo>
                                <a:pt x="178" y="219"/>
                              </a:lnTo>
                              <a:lnTo>
                                <a:pt x="156" y="227"/>
                              </a:lnTo>
                              <a:lnTo>
                                <a:pt x="133" y="231"/>
                              </a:lnTo>
                              <a:lnTo>
                                <a:pt x="106" y="229"/>
                              </a:lnTo>
                              <a:lnTo>
                                <a:pt x="82" y="223"/>
                              </a:lnTo>
                              <a:lnTo>
                                <a:pt x="61" y="214"/>
                              </a:lnTo>
                              <a:lnTo>
                                <a:pt x="42" y="203"/>
                              </a:lnTo>
                              <a:lnTo>
                                <a:pt x="27" y="188"/>
                              </a:lnTo>
                              <a:lnTo>
                                <a:pt x="15" y="172"/>
                              </a:lnTo>
                              <a:lnTo>
                                <a:pt x="6" y="153"/>
                              </a:lnTo>
                              <a:lnTo>
                                <a:pt x="1" y="133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9F327E" id="Group 1" o:spid="_x0000_s1026" style="position:absolute;margin-left:0;margin-top:41.9pt;width:582.55pt;height:79.55pt;z-index:-251657216;mso-position-horizontal-relative:page;mso-position-vertical-relative:page" coordorigin=",838" coordsize="11651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" o:allowincell="f">
              <v:shape id="Freeform 2" o:spid="_x0000_s1027" style="position:absolute;top:1629;width:11281;height:441;visibility:visible;mso-wrap-style:square;v-text-anchor:top" coordsize="1128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" path="m11280,l,,,440r11251,l11280,xe" fillcolor="black" stroked="f">
                <v:path arrowok="t" o:connecttype="custom" o:connectlocs="11280,0;0,0;0,440;11251,440;11280,0" o:connectangles="0,0,0,0,0"/>
              </v:shape>
              <v:group id="Group 3" o:spid="_x0000_s1028" style="position:absolute;left:9528;top:843;width:1570;height:1113" coordorigin="9528,843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4" o:spid="_x0000_s1029" style="position:absolute;left:9528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" path="m1569,r-11,l1530,28r-58,58l1414,142r-59,56l1295,252r-61,54l1173,359r-63,52l1047,462r-64,50l919,561r-66,48l787,656r-66,46l653,747r-31,21l590,788r-31,20l527,828r-32,20l463,867r-65,38l333,942r-66,36l201,1013r-67,34l67,1080,,1112r4,-2l10,1110r3,-1l88,1073r75,-37l237,998r73,-39l383,918r72,-42l526,834r70,-45l666,744r69,-46l804,651r67,-49l938,553r66,-50l1069,451r65,-52l1198,345r63,-54l1323,236r61,-56l1410,155r26,-24l1461,106r26,-24l1512,57r25,-25l1562,6r7,-6xe" fillcolor="#a7a9ac" stroked="f">
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8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</v:shape>
                <v:shape id="Freeform 5" o:spid="_x0000_s1030" style="position:absolute;left:9528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" path="m10,1110r-6,l9,1111r1,-1xe" fillcolor="#a7a9ac" stroked="f">
                  <v:path arrowok="t" o:connecttype="custom" o:connectlocs="10,1110;4,1110;9,1111;10,1110" o:connectangles="0,0,0,0"/>
                </v:shape>
              </v:group>
              <v:group id="Group 6" o:spid="_x0000_s1031" style="position:absolute;left:8973;top:900;width:2677;height:635" coordorigin="8973,900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7" o:spid="_x0000_s1032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" path="m19,622l,623r83,5l167,632r84,2l335,634r85,-2l425,632r-147,l230,631r-48,-1l135,628,87,626,39,622r-20,xe" fillcolor="#a7a9ac" stroked="f">
                  <v:path arrowok="t" o:connecttype="custom" o:connectlocs="19,622;0,623;83,628;167,632;251,634;335,634;420,632;425,632;278,632;230,631;182,630;135,628;87,626;39,622;19,622" o:connectangles="0,0,0,0,0,0,0,0,0,0,0,0,0,0,0"/>
                </v:shape>
                <v:shape id="Freeform 8" o:spid="_x0000_s1033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</v:shape>
                <v:shape id="Freeform 9" o:spid="_x0000_s1034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" path="m2676,1r-16,2l2674,3r2,-2xe" fillcolor="#a7a9ac" stroked="f">
                  <v:path arrowok="t" o:connecttype="custom" o:connectlocs="2676,1;2660,3;2674,3;2676,1" o:connectangles="0,0,0,0"/>
                </v:shape>
              </v:group>
              <v:shape id="Freeform 10" o:spid="_x0000_s1035" style="position:absolute;left:10045;top:843;width:628;height:1069;visibility:visible;mso-wrap-style:square;v-text-anchor:top" coordsize="62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" path="m,l15,9,84,59r65,52l211,167r58,59l323,289r51,65l420,422r42,72l499,568r33,77l561,724r24,82l604,891r14,87l627,1068e" filled="f" strokecolor="#a7a9ac" strokeweight=".16897mm">
                <v:path arrowok="t" o:connecttype="custom" o:connectlocs="0,0;15,9;84,59;149,111;211,167;269,226;323,289;374,354;420,422;462,494;499,568;532,645;561,724;585,806;604,891;618,978;627,1068" o:connectangles="0,0,0,0,0,0,0,0,0,0,0,0,0,0,0,0,0"/>
              </v:shape>
              <v:group id="Group 11" o:spid="_x0000_s1036" style="position:absolute;left:10245;top:843;width:323;height:1587" coordorigin="10245,843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2" o:spid="_x0000_s1037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" path="m193,1581r-2,5l193,1582r,-1xe" fillcolor="#a7a9ac" stroked="f">
                  <v:path arrowok="t" o:connecttype="custom" o:connectlocs="193,1581;191,1586;193,1582;193,1581" o:connectangles="0,0,0,0"/>
                </v:shape>
                <v:shape id="Freeform 13" o:spid="_x0000_s1038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" path="m222,1497r-4,11l212,1526r-7,19l198,1564r-3,10l193,1581r22,-62l222,1497xe" fillcolor="#a7a9ac" stroked="f">
                  <v:path arrowok="t" o:connecttype="custom" o:connectlocs="222,1497;218,1508;212,1526;205,1545;198,1564;195,1574;193,1581;215,1519;222,1497" o:connectangles="0,0,0,0,0,0,0,0,0"/>
                </v:shape>
                <v:shape id="Freeform 14" o:spid="_x0000_s1039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" path="m255,1387r-19,65l222,1497r3,-8l231,1470r6,-20l242,1431r6,-19l253,1393r2,-6xe" fillcolor="#a7a9ac" stroked="f">
                  <v:path arrowok="t" o:connecttype="custom" o:connectlocs="255,1387;236,1452;222,1497;225,1489;231,1470;237,1450;242,1431;248,1412;253,1393;255,1387" o:connectangles="0,0,0,0,0,0,0,0,0,0"/>
                </v:shape>
                <v:shape id="Freeform 15" o:spid="_x0000_s1040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</v:shape>
              </v:group>
              <v:group id="Group 16" o:spid="_x0000_s1041" style="position:absolute;left:9342;top:1246;width:216;height:213" coordorigin="9342,1246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7" o:spid="_x0000_s1042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" path="m76,3l,3,,212r79,l84,77,99,65r22,-2l214,63r,-11l207,33r-3,-3l76,30,76,3xe" fillcolor="black" stroked="f">
                  <v:path arrowok="t" o:connecttype="custom" o:connectlocs="76,3;0,3;0,212;79,212;84,77;99,65;121,63;214,63;214,52;207,33;204,30;76,30;76,3" o:connectangles="0,0,0,0,0,0,0,0,0,0,0,0,0"/>
                </v:shape>
                <v:shape id="Freeform 18" o:spid="_x0000_s1043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" path="m214,63r-93,l134,77r2,26l136,212r79,l214,63xe" fillcolor="black" stroked="f">
                  <v:path arrowok="t" o:connecttype="custom" o:connectlocs="214,63;121,63;134,77;136,103;136,212;215,212;214,63" o:connectangles="0,0,0,0,0,0,0"/>
                </v:shape>
                <v:shape id="Freeform 19" o:spid="_x0000_s1044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" path="m127,l107,5,90,15,77,30r127,l194,18,176,7,154,1,127,xe" fillcolor="black" stroked="f">
                  <v:path arrowok="t" o:connecttype="custom" o:connectlocs="127,0;107,5;90,15;77,30;204,30;194,18;176,7;154,1;127,0" o:connectangles="0,0,0,0,0,0,0,0,0"/>
                </v:shape>
              </v:group>
              <v:group id="Group 20" o:spid="_x0000_s1045" style="position:absolute;left:9588;top:1246;width:228;height:217" coordorigin="9588,1246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1" o:spid="_x0000_s1046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</v:shape>
                <v:shape id="Freeform 22" o:spid="_x0000_s1047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" path="m223,150r-82,8l124,162r93,l223,150xe" fillcolor="black" stroked="f">
                  <v:path arrowok="t" o:connecttype="custom" o:connectlocs="223,150;141,158;124,162;217,162;223,150" o:connectangles="0,0,0,0,0"/>
                </v:shape>
                <v:shape id="Freeform 23" o:spid="_x0000_s1048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" path="m211,50r-84,l144,63r7,20l223,83,219,68,211,50xe" fillcolor="black" stroked="f">
                  <v:path arrowok="t" o:connecttype="custom" o:connectlocs="211,50;127,50;144,63;151,83;223,83;219,68;211,50" o:connectangles="0,0,0,0,0,0,0"/>
                </v:shape>
              </v:group>
              <v:group id="Group 24" o:spid="_x0000_s1049" style="position:absolute;left:9825;top:1186;width:157;height:274" coordorigin="9825,1186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25" o:spid="_x0000_s1050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" path="m114,112r-79,l35,216r5,26l52,259r18,10l91,273r25,1l137,272r19,-1l156,212r-38,l114,204r,-92xe" fillcolor="black" stroked="f">
                  <v:path arrowok="t" o:connecttype="custom" o:connectlocs="114,112;35,112;35,216;40,242;52,259;70,269;91,273;116,274;137,272;156,271;156,212;118,212;114,204;114,112" o:connectangles="0,0,0,0,0,0,0,0,0,0,0,0,0,0"/>
                </v:shape>
                <v:shape id="Freeform 26" o:spid="_x0000_s1051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" path="m156,211r-6,1l144,212r12,l156,211xe" fillcolor="black" stroked="f">
                  <v:path arrowok="t" o:connecttype="custom" o:connectlocs="156,211;150,212;144,212;156,212;156,211" o:connectangles="0,0,0,0,0"/>
                </v:shape>
                <v:shape id="Freeform 27" o:spid="_x0000_s1052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" path="m156,63l,63r,49l156,112r,-49xe" fillcolor="black" stroked="f">
                  <v:path arrowok="t" o:connecttype="custom" o:connectlocs="156,63;0,63;0,112;156,112;156,63" o:connectangles="0,0,0,0,0"/>
                </v:shape>
                <v:shape id="Freeform 28" o:spid="_x0000_s1053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" path="m114,l35,r,63l114,63,114,xe" fillcolor="black" stroked="f">
                  <v:path arrowok="t" o:connecttype="custom" o:connectlocs="114,0;35,0;35,63;114,63;114,0" o:connectangles="0,0,0,0,0"/>
                </v:shape>
              </v:group>
              <v:group id="Group 29" o:spid="_x0000_s1054" style="position:absolute;left:10003;top:1250;width:355;height:209" coordorigin="10003,1250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30" o:spid="_x0000_s1055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" path="m82,l,,64,208r81,l165,128r-52,l82,xe" fillcolor="black" stroked="f">
                  <v:path arrowok="t" o:connecttype="custom" o:connectlocs="82,0;0,0;64,208;145,208;165,128;113,128;82,0" o:connectangles="0,0,0,0,0,0,0"/>
                </v:shape>
                <v:shape id="Freeform 31" o:spid="_x0000_s1056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" path="m231,80r-54,l207,208r81,l313,128r-72,l231,80xe" fillcolor="black" stroked="f">
                  <v:path arrowok="t" o:connecttype="custom" o:connectlocs="231,80;177,80;207,208;288,208;313,128;241,128;231,80" o:connectangles="0,0,0,0,0,0,0"/>
                </v:shape>
                <v:shape id="Freeform 32" o:spid="_x0000_s1057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" path="m214,l140,,113,128r52,l176,80r55,l214,xe" fillcolor="black" stroked="f">
                  <v:path arrowok="t" o:connecttype="custom" o:connectlocs="214,0;140,0;113,128;165,128;176,80;231,80;214,0" o:connectangles="0,0,0,0,0,0,0"/>
                </v:shape>
                <v:shape id="Freeform 33" o:spid="_x0000_s1058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" path="m354,l272,,243,128r70,l354,xe" fillcolor="black" stroked="f">
                  <v:path arrowok="t" o:connecttype="custom" o:connectlocs="354,0;272,0;243,128;313,128;354,0" o:connectangles="0,0,0,0,0"/>
                </v:shape>
              </v:group>
              <v:group id="Group 34" o:spid="_x0000_s1059" style="position:absolute;left:10664;top:1244;width:159;height:214" coordorigin="10664,1244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35" o:spid="_x0000_s1060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" path="m76,5l,5,,213r79,l82,103,91,83,106,71r21,-3l158,68r,-30l76,38,76,5xe" fillcolor="black" stroked="f">
                  <v:path arrowok="t" o:connecttype="custom" o:connectlocs="76,5;0,5;0,213;79,213;82,103;91,83;106,71;127,68;158,68;158,38;76,38;76,5" o:connectangles="0,0,0,0,0,0,0,0,0,0,0,0"/>
                </v:shape>
                <v:shape id="Freeform 36" o:spid="_x0000_s1061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" path="m158,68r-15,l150,70r8,3l158,68xe" fillcolor="black" stroked="f">
                  <v:path arrowok="t" o:connecttype="custom" o:connectlocs="158,68;143,68;150,70;158,73;158,68" o:connectangles="0,0,0,0,0"/>
                </v:shape>
                <v:shape id="Freeform 37" o:spid="_x0000_s1062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" path="m143,l123,,104,7,88,20,76,38r82,l158,3,150,1,143,xe" fillcolor="black" stroked="f">
                  <v:path arrowok="t" o:connecttype="custom" o:connectlocs="143,0;123,0;104,7;88,20;76,38;158,38;158,3;150,1;143,0" o:connectangles="0,0,0,0,0,0,0,0,0"/>
                </v:shape>
              </v:group>
              <v:group id="Group 38" o:spid="_x0000_s1063" style="position:absolute;left:10843;top:1171;width:231;height:287" coordorigin="10843,1171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39" o:spid="_x0000_s1064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" path="m79,l,,,286r79,l79,226,93,211r87,l145,157r17,-19l79,138,79,xe" fillcolor="black" stroked="f">
                  <v:path arrowok="t" o:connecttype="custom" o:connectlocs="79,0;0,0;0,286;79,286;79,226;93,211;180,211;145,157;162,138;79,138;79,0" o:connectangles="0,0,0,0,0,0,0,0,0,0,0"/>
                </v:shape>
                <v:shape id="Freeform 40" o:spid="_x0000_s1065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" path="m180,211r-87,l135,286r95,l180,211xe" fillcolor="black" stroked="f">
                  <v:path arrowok="t" o:connecttype="custom" o:connectlocs="180,211;93,211;135,286;230,286;180,211" o:connectangles="0,0,0,0,0"/>
                </v:shape>
                <v:shape id="Freeform 41" o:spid="_x0000_s1066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" path="m219,78r-90,l79,138r83,l219,78xe" fillcolor="black" stroked="f">
                  <v:path arrowok="t" o:connecttype="custom" o:connectlocs="219,78;129,78;79,138;162,138;219,78" o:connectangles="0,0,0,0,0"/>
                </v:shape>
              </v:group>
              <v:group id="Group 42" o:spid="_x0000_s1067" style="position:absolute;left:11075;top:1246;width:209;height:218" coordorigin="11075,1246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43" o:spid="_x0000_s1068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" path="m75,144l,145r3,20l13,182r14,13l46,205r22,7l92,216r27,1l142,213r21,-6l181,197r14,-15l202,168r-106,l89,166r-4,-4l79,157r-4,-6l75,144xe" fillcolor="black" stroked="f">
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</v:shape>
                <v:shape id="Freeform 44" o:spid="_x0000_s1069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</v:shape>
                <v:shape id="Freeform 45" o:spid="_x0000_s1070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" path="m198,42r-87,l117,44r5,4l127,52r4,5l131,64,199,44r-1,-2xe" fillcolor="black" stroked="f">
                  <v:path arrowok="t" o:connecttype="custom" o:connectlocs="198,42;111,42;117,44;122,48;127,52;131,57;131,64;199,44;198,42" o:connectangles="0,0,0,0,0,0,0,0,0"/>
                </v:shape>
              </v:group>
              <v:shape id="Freeform 46" o:spid="_x0000_s1071" style="position:absolute;left:10450;top:1310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" path="m93,49r,-1l88,26,75,9,56,,30,3,12,15,2,32,,48,4,71,17,88r20,9l63,94,81,82,91,65,93,49xe" filled="f" strokeweight=".25364mm">
                <v:path arrowok="t" o:connecttype="custom" o:connectlocs="93,49;93,48;88,26;75,9;56,0;30,3;12,15;2,32;0,48;4,71;17,88;37,97;63,94;81,82;91,65;93,49" o:connectangles="0,0,0,0,0,0,0,0,0,0,0,0,0,0,0,0"/>
              </v:shape>
              <v:shape id="Freeform 47" o:spid="_x0000_s1072" style="position:absolute;left:10374;top:1243;width:246;height:232;visibility:visible;mso-wrap-style:square;v-text-anchor:top" coordsize="24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183C2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D3E0B38" wp14:editId="30414C3F">
              <wp:simplePos x="0" y="0"/>
              <wp:positionH relativeFrom="page">
                <wp:posOffset>1116330</wp:posOffset>
              </wp:positionH>
              <wp:positionV relativeFrom="page">
                <wp:posOffset>1080135</wp:posOffset>
              </wp:positionV>
              <wp:extent cx="1395730" cy="203200"/>
              <wp:effectExtent l="0" t="0" r="0" b="0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EFC56" w14:textId="77777777" w:rsidR="00260D17" w:rsidRDefault="00260D17" w:rsidP="00260D17">
                          <w:pPr>
                            <w:pStyle w:val="HEAD1"/>
                            <w:rPr>
                              <w:color w:val="000000"/>
                            </w:rPr>
                          </w:pPr>
                          <w:r>
                            <w:t>Colonial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Amer</w:t>
                          </w:r>
                          <w:r>
                            <w:t>ic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E0B38" id="Text Box 49" o:spid="_x0000_s1160" type="#_x0000_t202" style="position:absolute;margin-left:87.9pt;margin-top:85.05pt;width:109.9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" o:allowincell="f" filled="f" stroked="f">
              <v:textbox inset="0,0,0,0">
                <w:txbxContent>
                  <w:p w14:paraId="1A6EFC56" w14:textId="77777777" w:rsidR="00260D17" w:rsidRDefault="00260D17" w:rsidP="00260D17">
                    <w:pPr>
                      <w:pStyle w:val="HEAD1"/>
                      <w:rPr>
                        <w:color w:val="000000"/>
                      </w:rPr>
                    </w:pPr>
                    <w:r>
                      <w:t>Colonial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Amer</w:t>
                    </w:r>
                    <w:r>
                      <w:t>ic</w:t>
                    </w:r>
                    <w:r>
                      <w:rPr>
                        <w:spacing w:val="-1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91" w:hanging="440"/>
      </w:pPr>
      <w:rPr>
        <w:rFonts w:ascii="Gill Sans MT" w:hAnsi="Gill Sans MT" w:cs="Gill Sans MT"/>
        <w:b/>
        <w:bCs/>
        <w:i/>
        <w:iCs/>
        <w:spacing w:val="2"/>
        <w:w w:val="77"/>
        <w:sz w:val="18"/>
        <w:szCs w:val="18"/>
      </w:rPr>
    </w:lvl>
    <w:lvl w:ilvl="1">
      <w:numFmt w:val="bullet"/>
      <w:lvlText w:val="•"/>
      <w:lvlJc w:val="left"/>
      <w:pPr>
        <w:ind w:left="2095" w:hanging="440"/>
      </w:pPr>
    </w:lvl>
    <w:lvl w:ilvl="2">
      <w:numFmt w:val="bullet"/>
      <w:lvlText w:val="•"/>
      <w:lvlJc w:val="left"/>
      <w:pPr>
        <w:ind w:left="2500" w:hanging="440"/>
      </w:pPr>
    </w:lvl>
    <w:lvl w:ilvl="3">
      <w:numFmt w:val="bullet"/>
      <w:lvlText w:val="•"/>
      <w:lvlJc w:val="left"/>
      <w:pPr>
        <w:ind w:left="2905" w:hanging="440"/>
      </w:pPr>
    </w:lvl>
    <w:lvl w:ilvl="4">
      <w:numFmt w:val="bullet"/>
      <w:lvlText w:val="•"/>
      <w:lvlJc w:val="left"/>
      <w:pPr>
        <w:ind w:left="3310" w:hanging="440"/>
      </w:pPr>
    </w:lvl>
    <w:lvl w:ilvl="5">
      <w:numFmt w:val="bullet"/>
      <w:lvlText w:val="•"/>
      <w:lvlJc w:val="left"/>
      <w:pPr>
        <w:ind w:left="3715" w:hanging="440"/>
      </w:pPr>
    </w:lvl>
    <w:lvl w:ilvl="6">
      <w:numFmt w:val="bullet"/>
      <w:lvlText w:val="•"/>
      <w:lvlJc w:val="left"/>
      <w:pPr>
        <w:ind w:left="4120" w:hanging="440"/>
      </w:pPr>
    </w:lvl>
    <w:lvl w:ilvl="7">
      <w:numFmt w:val="bullet"/>
      <w:lvlText w:val="•"/>
      <w:lvlJc w:val="left"/>
      <w:pPr>
        <w:ind w:left="4525" w:hanging="440"/>
      </w:pPr>
    </w:lvl>
    <w:lvl w:ilvl="8">
      <w:numFmt w:val="bullet"/>
      <w:lvlText w:val="•"/>
      <w:lvlJc w:val="left"/>
      <w:pPr>
        <w:ind w:left="4930" w:hanging="4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265" w:hanging="181"/>
      </w:pPr>
      <w:rPr>
        <w:rFonts w:ascii="Calibri" w:hAnsi="Calibri" w:cs="Calibri"/>
        <w:b w:val="0"/>
        <w:bCs w:val="0"/>
        <w:w w:val="71"/>
        <w:sz w:val="21"/>
        <w:szCs w:val="21"/>
      </w:rPr>
    </w:lvl>
    <w:lvl w:ilvl="1">
      <w:numFmt w:val="bullet"/>
      <w:lvlText w:val="•"/>
      <w:lvlJc w:val="left"/>
      <w:pPr>
        <w:ind w:left="501" w:hanging="181"/>
      </w:pPr>
    </w:lvl>
    <w:lvl w:ilvl="2">
      <w:numFmt w:val="bullet"/>
      <w:lvlText w:val="•"/>
      <w:lvlJc w:val="left"/>
      <w:pPr>
        <w:ind w:left="738" w:hanging="181"/>
      </w:pPr>
    </w:lvl>
    <w:lvl w:ilvl="3">
      <w:numFmt w:val="bullet"/>
      <w:lvlText w:val="•"/>
      <w:lvlJc w:val="left"/>
      <w:pPr>
        <w:ind w:left="974" w:hanging="181"/>
      </w:pPr>
    </w:lvl>
    <w:lvl w:ilvl="4">
      <w:numFmt w:val="bullet"/>
      <w:lvlText w:val="•"/>
      <w:lvlJc w:val="left"/>
      <w:pPr>
        <w:ind w:left="1211" w:hanging="181"/>
      </w:pPr>
    </w:lvl>
    <w:lvl w:ilvl="5">
      <w:numFmt w:val="bullet"/>
      <w:lvlText w:val="•"/>
      <w:lvlJc w:val="left"/>
      <w:pPr>
        <w:ind w:left="1447" w:hanging="181"/>
      </w:pPr>
    </w:lvl>
    <w:lvl w:ilvl="6">
      <w:numFmt w:val="bullet"/>
      <w:lvlText w:val="•"/>
      <w:lvlJc w:val="left"/>
      <w:pPr>
        <w:ind w:left="1684" w:hanging="181"/>
      </w:pPr>
    </w:lvl>
    <w:lvl w:ilvl="7">
      <w:numFmt w:val="bullet"/>
      <w:lvlText w:val="•"/>
      <w:lvlJc w:val="left"/>
      <w:pPr>
        <w:ind w:left="1920" w:hanging="181"/>
      </w:pPr>
    </w:lvl>
    <w:lvl w:ilvl="8">
      <w:numFmt w:val="bullet"/>
      <w:lvlText w:val="•"/>
      <w:lvlJc w:val="left"/>
      <w:pPr>
        <w:ind w:left="2157" w:hanging="18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60" w:hanging="181"/>
      </w:pPr>
      <w:rPr>
        <w:rFonts w:ascii="Calibri" w:hAnsi="Calibri" w:cs="Calibri"/>
        <w:b w:val="0"/>
        <w:bCs w:val="0"/>
        <w:w w:val="71"/>
        <w:sz w:val="21"/>
        <w:szCs w:val="21"/>
      </w:rPr>
    </w:lvl>
    <w:lvl w:ilvl="1">
      <w:numFmt w:val="bullet"/>
      <w:lvlText w:val="•"/>
      <w:lvlJc w:val="left"/>
      <w:pPr>
        <w:ind w:left="496" w:hanging="181"/>
      </w:pPr>
    </w:lvl>
    <w:lvl w:ilvl="2">
      <w:numFmt w:val="bullet"/>
      <w:lvlText w:val="•"/>
      <w:lvlJc w:val="left"/>
      <w:pPr>
        <w:ind w:left="732" w:hanging="181"/>
      </w:pPr>
    </w:lvl>
    <w:lvl w:ilvl="3">
      <w:numFmt w:val="bullet"/>
      <w:lvlText w:val="•"/>
      <w:lvlJc w:val="left"/>
      <w:pPr>
        <w:ind w:left="968" w:hanging="181"/>
      </w:pPr>
    </w:lvl>
    <w:lvl w:ilvl="4">
      <w:numFmt w:val="bullet"/>
      <w:lvlText w:val="•"/>
      <w:lvlJc w:val="left"/>
      <w:pPr>
        <w:ind w:left="1204" w:hanging="181"/>
      </w:pPr>
    </w:lvl>
    <w:lvl w:ilvl="5">
      <w:numFmt w:val="bullet"/>
      <w:lvlText w:val="•"/>
      <w:lvlJc w:val="left"/>
      <w:pPr>
        <w:ind w:left="1440" w:hanging="181"/>
      </w:pPr>
    </w:lvl>
    <w:lvl w:ilvl="6">
      <w:numFmt w:val="bullet"/>
      <w:lvlText w:val="•"/>
      <w:lvlJc w:val="left"/>
      <w:pPr>
        <w:ind w:left="1676" w:hanging="181"/>
      </w:pPr>
    </w:lvl>
    <w:lvl w:ilvl="7">
      <w:numFmt w:val="bullet"/>
      <w:lvlText w:val="•"/>
      <w:lvlJc w:val="left"/>
      <w:pPr>
        <w:ind w:left="1912" w:hanging="181"/>
      </w:pPr>
    </w:lvl>
    <w:lvl w:ilvl="8">
      <w:numFmt w:val="bullet"/>
      <w:lvlText w:val="•"/>
      <w:lvlJc w:val="left"/>
      <w:pPr>
        <w:ind w:left="2148" w:hanging="181"/>
      </w:pPr>
    </w:lvl>
  </w:abstractNum>
  <w:abstractNum w:abstractNumId="3" w15:restartNumberingAfterBreak="0">
    <w:nsid w:val="00000405"/>
    <w:multiLevelType w:val="multilevel"/>
    <w:tmpl w:val="00000888"/>
    <w:lvl w:ilvl="0">
      <w:start w:val="9"/>
      <w:numFmt w:val="decimal"/>
      <w:lvlText w:val="%1."/>
      <w:lvlJc w:val="left"/>
      <w:pPr>
        <w:ind w:left="359" w:hanging="360"/>
      </w:pPr>
      <w:rPr>
        <w:rFonts w:ascii="Calibri" w:hAnsi="Calibri" w:cs="Calibri"/>
        <w:b/>
        <w:bCs/>
        <w:spacing w:val="-3"/>
        <w:w w:val="111"/>
        <w:sz w:val="21"/>
        <w:szCs w:val="21"/>
      </w:rPr>
    </w:lvl>
    <w:lvl w:ilvl="1">
      <w:numFmt w:val="bullet"/>
      <w:lvlText w:val="•"/>
      <w:lvlJc w:val="left"/>
      <w:pPr>
        <w:ind w:left="552" w:hanging="360"/>
      </w:pPr>
    </w:lvl>
    <w:lvl w:ilvl="2">
      <w:numFmt w:val="bullet"/>
      <w:lvlText w:val="•"/>
      <w:lvlJc w:val="left"/>
      <w:pPr>
        <w:ind w:left="745" w:hanging="360"/>
      </w:pPr>
    </w:lvl>
    <w:lvl w:ilvl="3">
      <w:numFmt w:val="bullet"/>
      <w:lvlText w:val="•"/>
      <w:lvlJc w:val="left"/>
      <w:pPr>
        <w:ind w:left="938" w:hanging="360"/>
      </w:pPr>
    </w:lvl>
    <w:lvl w:ilvl="4">
      <w:numFmt w:val="bullet"/>
      <w:lvlText w:val="•"/>
      <w:lvlJc w:val="left"/>
      <w:pPr>
        <w:ind w:left="1131" w:hanging="360"/>
      </w:pPr>
    </w:lvl>
    <w:lvl w:ilvl="5">
      <w:numFmt w:val="bullet"/>
      <w:lvlText w:val="•"/>
      <w:lvlJc w:val="left"/>
      <w:pPr>
        <w:ind w:left="1324" w:hanging="360"/>
      </w:pPr>
    </w:lvl>
    <w:lvl w:ilvl="6">
      <w:numFmt w:val="bullet"/>
      <w:lvlText w:val="•"/>
      <w:lvlJc w:val="left"/>
      <w:pPr>
        <w:ind w:left="1517" w:hanging="360"/>
      </w:pPr>
    </w:lvl>
    <w:lvl w:ilvl="7">
      <w:numFmt w:val="bullet"/>
      <w:lvlText w:val="•"/>
      <w:lvlJc w:val="left"/>
      <w:pPr>
        <w:ind w:left="1710" w:hanging="360"/>
      </w:pPr>
    </w:lvl>
    <w:lvl w:ilvl="8">
      <w:numFmt w:val="bullet"/>
      <w:lvlText w:val="•"/>
      <w:lvlJc w:val="left"/>
      <w:pPr>
        <w:ind w:left="1903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17"/>
    <w:rsid w:val="0002776A"/>
    <w:rsid w:val="00183C24"/>
    <w:rsid w:val="00214C56"/>
    <w:rsid w:val="00260D17"/>
    <w:rsid w:val="00284F84"/>
    <w:rsid w:val="002C7E38"/>
    <w:rsid w:val="00527DEB"/>
    <w:rsid w:val="006074DE"/>
    <w:rsid w:val="006C736D"/>
    <w:rsid w:val="007354DF"/>
    <w:rsid w:val="00747550"/>
    <w:rsid w:val="007B44C2"/>
    <w:rsid w:val="008601AB"/>
    <w:rsid w:val="00965F05"/>
    <w:rsid w:val="00973978"/>
    <w:rsid w:val="009E5BDC"/>
    <w:rsid w:val="009E5D99"/>
    <w:rsid w:val="00A70887"/>
    <w:rsid w:val="00AA65AF"/>
    <w:rsid w:val="00AE3095"/>
    <w:rsid w:val="00B446D5"/>
    <w:rsid w:val="00BF55A9"/>
    <w:rsid w:val="00C822E5"/>
    <w:rsid w:val="00D24C9E"/>
    <w:rsid w:val="00DF7F5E"/>
    <w:rsid w:val="00E46DF4"/>
    <w:rsid w:val="00E932A0"/>
    <w:rsid w:val="00E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317BA"/>
  <w14:defaultImageDpi w14:val="0"/>
  <w15:docId w15:val="{42AC4D65-16B3-4998-90F9-79E830EB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8"/>
      <w:ind w:left="1800"/>
      <w:outlineLvl w:val="0"/>
    </w:pPr>
    <w:rPr>
      <w:rFonts w:ascii="Calibri" w:hAnsi="Calibri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0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0"/>
      <w:ind w:left="722" w:firstLine="24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0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D1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D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D17"/>
    <w:rPr>
      <w:rFonts w:ascii="Times New Roman" w:hAnsi="Times New Roman" w:cs="Times New Roman"/>
      <w:sz w:val="24"/>
      <w:szCs w:val="24"/>
    </w:rPr>
  </w:style>
  <w:style w:type="paragraph" w:customStyle="1" w:styleId="HEAD1">
    <w:name w:val="HEAD 1"/>
    <w:basedOn w:val="BodyText"/>
    <w:uiPriority w:val="1"/>
    <w:qFormat/>
    <w:rsid w:val="00260D17"/>
    <w:pPr>
      <w:kinsoku w:val="0"/>
      <w:overflowPunct w:val="0"/>
      <w:spacing w:before="0" w:line="292" w:lineRule="exact"/>
      <w:ind w:left="20" w:firstLine="0"/>
    </w:pPr>
    <w:rPr>
      <w:rFonts w:ascii="Arial" w:hAnsi="Arial" w:cs="Arial"/>
      <w:b/>
      <w:bCs/>
      <w:color w:val="FFFFFF"/>
      <w:spacing w:val="-3"/>
      <w:w w:val="95"/>
      <w:sz w:val="28"/>
      <w:szCs w:val="28"/>
    </w:rPr>
  </w:style>
  <w:style w:type="paragraph" w:customStyle="1" w:styleId="hEAD2">
    <w:name w:val="hEAD 2"/>
    <w:basedOn w:val="BodyText"/>
    <w:uiPriority w:val="1"/>
    <w:qFormat/>
    <w:rsid w:val="00260D17"/>
    <w:pPr>
      <w:kinsoku w:val="0"/>
      <w:overflowPunct w:val="0"/>
      <w:spacing w:before="0" w:line="290" w:lineRule="exact"/>
      <w:ind w:left="1778" w:firstLine="0"/>
    </w:pPr>
    <w:rPr>
      <w:rFonts w:ascii="Arial" w:hAnsi="Arial"/>
      <w:spacing w:val="-2"/>
      <w:w w:val="11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C, Ponraj</dc:creator>
  <cp:lastModifiedBy>starrteacher76@gmail.com</cp:lastModifiedBy>
  <cp:revision>2</cp:revision>
  <dcterms:created xsi:type="dcterms:W3CDTF">2021-08-25T17:16:00Z</dcterms:created>
  <dcterms:modified xsi:type="dcterms:W3CDTF">2021-08-25T17:16:00Z</dcterms:modified>
</cp:coreProperties>
</file>